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E" w:rsidRDefault="00984597" w:rsidP="00984597">
      <w:pPr>
        <w:jc w:val="center"/>
        <w:rPr>
          <w:b/>
          <w:sz w:val="32"/>
          <w:szCs w:val="32"/>
        </w:rPr>
      </w:pPr>
      <w:r w:rsidRPr="00984597">
        <w:rPr>
          <w:b/>
          <w:sz w:val="32"/>
          <w:szCs w:val="32"/>
        </w:rPr>
        <w:t>PLAN PRACY OKREGOWEJ RADY PIELEGNIAREK I POŁOZNYCH REGIONU WARMII I MAZUR na rok 2016</w:t>
      </w:r>
    </w:p>
    <w:tbl>
      <w:tblPr>
        <w:tblStyle w:val="Tabela-Siatka"/>
        <w:tblW w:w="0" w:type="auto"/>
        <w:tblLook w:val="04A0"/>
      </w:tblPr>
      <w:tblGrid>
        <w:gridCol w:w="959"/>
        <w:gridCol w:w="2977"/>
        <w:gridCol w:w="5244"/>
        <w:gridCol w:w="2135"/>
        <w:gridCol w:w="2829"/>
      </w:tblGrid>
      <w:tr w:rsidR="002A29C2" w:rsidTr="002A29C2">
        <w:tc>
          <w:tcPr>
            <w:tcW w:w="959" w:type="dxa"/>
          </w:tcPr>
          <w:p w:rsidR="002A29C2" w:rsidRPr="002A29C2" w:rsidRDefault="002A29C2" w:rsidP="002A29C2">
            <w:pPr>
              <w:jc w:val="center"/>
              <w:rPr>
                <w:b/>
              </w:rPr>
            </w:pPr>
            <w:proofErr w:type="spellStart"/>
            <w:r w:rsidRPr="002A29C2">
              <w:rPr>
                <w:b/>
              </w:rPr>
              <w:t>L.p</w:t>
            </w:r>
            <w:proofErr w:type="spellEnd"/>
          </w:p>
        </w:tc>
        <w:tc>
          <w:tcPr>
            <w:tcW w:w="2977" w:type="dxa"/>
          </w:tcPr>
          <w:p w:rsidR="002A29C2" w:rsidRDefault="002A29C2" w:rsidP="002A29C2">
            <w:pPr>
              <w:jc w:val="center"/>
              <w:rPr>
                <w:b/>
              </w:rPr>
            </w:pPr>
            <w:r w:rsidRPr="002A29C2">
              <w:rPr>
                <w:b/>
              </w:rPr>
              <w:t>ZADANIE</w:t>
            </w:r>
          </w:p>
          <w:p w:rsidR="002A29C2" w:rsidRPr="002A29C2" w:rsidRDefault="002A29C2" w:rsidP="002A29C2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2A29C2" w:rsidRPr="002A29C2" w:rsidRDefault="002A29C2" w:rsidP="002A29C2">
            <w:pPr>
              <w:jc w:val="center"/>
              <w:rPr>
                <w:b/>
              </w:rPr>
            </w:pPr>
            <w:r w:rsidRPr="002A29C2">
              <w:rPr>
                <w:b/>
              </w:rPr>
              <w:t>SPOSÓB REALIZACJI</w:t>
            </w:r>
          </w:p>
        </w:tc>
        <w:tc>
          <w:tcPr>
            <w:tcW w:w="2135" w:type="dxa"/>
          </w:tcPr>
          <w:p w:rsidR="002A29C2" w:rsidRPr="002A29C2" w:rsidRDefault="002A29C2" w:rsidP="002A29C2">
            <w:pPr>
              <w:jc w:val="center"/>
              <w:rPr>
                <w:b/>
              </w:rPr>
            </w:pPr>
            <w:r w:rsidRPr="002A29C2">
              <w:rPr>
                <w:b/>
              </w:rPr>
              <w:t>TERMIN</w:t>
            </w:r>
          </w:p>
        </w:tc>
        <w:tc>
          <w:tcPr>
            <w:tcW w:w="2829" w:type="dxa"/>
          </w:tcPr>
          <w:p w:rsidR="002A29C2" w:rsidRPr="002A29C2" w:rsidRDefault="002A29C2" w:rsidP="002A29C2">
            <w:pPr>
              <w:jc w:val="center"/>
              <w:rPr>
                <w:b/>
              </w:rPr>
            </w:pPr>
            <w:r w:rsidRPr="002A29C2">
              <w:rPr>
                <w:b/>
              </w:rPr>
              <w:t>ODPOWIEDZIALNY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A29C2" w:rsidRPr="00984597" w:rsidRDefault="00A3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zadań ustawowych i bieżąca działalność OIPiP </w:t>
            </w:r>
          </w:p>
        </w:tc>
        <w:tc>
          <w:tcPr>
            <w:tcW w:w="5244" w:type="dxa"/>
          </w:tcPr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Zorganizowanie XXXIII Okręgowego Zjazdu Pielęgniarek i Położnych  Regionu Warmii i Mazur w Olsztynie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 xml:space="preserve"> – 12.03.2016r</w:t>
            </w:r>
          </w:p>
          <w:p w:rsidR="002A29C2" w:rsidRPr="00984597" w:rsidRDefault="002A29C2" w:rsidP="002A29C2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Organizacja posiedzeń Okręgowej Rady Pielęgniarek i Położnych  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 xml:space="preserve"> w terminach: 20 luty, 09 kwiecień,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  24</w:t>
            </w:r>
            <w:r w:rsidR="00DE5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wrzesień, 03</w:t>
            </w:r>
            <w:r w:rsidR="00DE5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grudzień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Organizacja spotkań z Pełnomocnymi Przedstawicielami ORPiP w terminach 06 luty,  16 kwiecień, 17 wrzesień, 10 grudzień</w:t>
            </w:r>
          </w:p>
          <w:p w:rsidR="002A29C2" w:rsidRPr="00984597" w:rsidRDefault="002A29C2" w:rsidP="002A29C2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Organizacja posiedzeń Prezydium ORPiP w zależności od potrzeb - minimum 2 w miesiącu 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Spotkania z Przewodniczącymi komisji problemowych.</w:t>
            </w: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Organizacja posiedzeń komisji problemowych ORPiP.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Kierowanie i nadzór nad organizacją biura i jego funkcjonowaniem.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A33E5B" w:rsidRDefault="002A29C2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3E5B">
              <w:rPr>
                <w:rFonts w:ascii="Times New Roman" w:hAnsi="Times New Roman" w:cs="Times New Roman"/>
                <w:sz w:val="22"/>
                <w:szCs w:val="22"/>
              </w:rPr>
              <w:t>Nadzór administracyjny nad lokalem izby.</w:t>
            </w:r>
            <w:r w:rsidRPr="00A33E5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Nadzór nad finansami ORPiP i ich wydatkowaniem.</w:t>
            </w:r>
          </w:p>
          <w:p w:rsidR="002A29C2" w:rsidRPr="00984597" w:rsidRDefault="002A29C2" w:rsidP="002A29C2">
            <w:pPr>
              <w:pStyle w:val="TableText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3A2F3B">
            <w:pPr>
              <w:pStyle w:val="TableTex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Udzielanie wsparcia prawnego w zakresie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wykonywania zawodu</w:t>
            </w:r>
          </w:p>
          <w:p w:rsidR="00F7092F" w:rsidRPr="00984597" w:rsidRDefault="00F7092F" w:rsidP="00F7092F">
            <w:pPr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3A2F3B">
            <w:pPr>
              <w:pStyle w:val="TableTex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Udział w spotkaniach Kolegium Pielęgniarek i Położnych Rodzinnych  Oddział Terenowy w Olsztynie – 5 marca, 18 czerwca, 19 listopada </w:t>
            </w:r>
          </w:p>
          <w:p w:rsidR="00F7092F" w:rsidRPr="00984597" w:rsidRDefault="00F7092F" w:rsidP="00F7092F">
            <w:pPr>
              <w:pStyle w:val="TableText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2F" w:rsidRPr="00984597" w:rsidRDefault="00F7092F" w:rsidP="003A2F3B">
            <w:pPr>
              <w:pStyle w:val="TableTex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Spotkania Kadry Ki</w:t>
            </w:r>
            <w:r w:rsidR="00850BF6">
              <w:rPr>
                <w:rFonts w:ascii="Times New Roman" w:hAnsi="Times New Roman" w:cs="Times New Roman"/>
                <w:sz w:val="22"/>
                <w:szCs w:val="22"/>
              </w:rPr>
              <w:t>erowniczej – czerwiec, listopad,</w:t>
            </w:r>
          </w:p>
          <w:p w:rsidR="00F7092F" w:rsidRPr="00984597" w:rsidRDefault="00F7092F" w:rsidP="00F7092F">
            <w:pPr>
              <w:pStyle w:val="Akapitzlist"/>
              <w:rPr>
                <w:sz w:val="22"/>
                <w:szCs w:val="22"/>
              </w:rPr>
            </w:pPr>
          </w:p>
          <w:p w:rsidR="00F7092F" w:rsidRDefault="00F7092F" w:rsidP="003A2F3B">
            <w:pPr>
              <w:pStyle w:val="TableText"/>
              <w:numPr>
                <w:ilvl w:val="0"/>
                <w:numId w:val="29"/>
              </w:numPr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Cykliczne spotkania z Konsultantami Wojewódzkimi w Dziedzinach Pielęgniarstwa – raz w kwartale </w:t>
            </w:r>
          </w:p>
          <w:p w:rsidR="00A33E5B" w:rsidRDefault="00A33E5B" w:rsidP="00A33E5B">
            <w:pPr>
              <w:pStyle w:val="TableText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5B" w:rsidRPr="00984597" w:rsidRDefault="00A33E5B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Modernizacja i zakup sprzętu komputerowego zależnie od potrzeb stanowiskowych</w:t>
            </w:r>
          </w:p>
          <w:p w:rsidR="00A33E5B" w:rsidRPr="00984597" w:rsidRDefault="00A33E5B" w:rsidP="00A33E5B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5B" w:rsidRPr="00984597" w:rsidRDefault="00A33E5B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Przydzielanie zadań do realizacji zleconych przez Naczelną Radę lub podyktowanych potrzebami.</w:t>
            </w:r>
          </w:p>
          <w:p w:rsidR="00A33E5B" w:rsidRPr="00984597" w:rsidRDefault="00A33E5B" w:rsidP="00A33E5B">
            <w:pPr>
              <w:pStyle w:val="Akapitzlist"/>
              <w:rPr>
                <w:sz w:val="22"/>
                <w:szCs w:val="22"/>
              </w:rPr>
            </w:pPr>
          </w:p>
          <w:p w:rsidR="00A33E5B" w:rsidRDefault="00A33E5B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Modernizacja pomieszczeń biura </w:t>
            </w:r>
          </w:p>
          <w:p w:rsidR="00A33E5B" w:rsidRDefault="00A33E5B" w:rsidP="00A33E5B">
            <w:pPr>
              <w:pStyle w:val="Akapitzlist"/>
              <w:rPr>
                <w:sz w:val="22"/>
                <w:szCs w:val="22"/>
              </w:rPr>
            </w:pPr>
          </w:p>
          <w:p w:rsidR="00A33E5B" w:rsidRPr="00984597" w:rsidRDefault="00A33E5B" w:rsidP="003A2F3B">
            <w:pPr>
              <w:pStyle w:val="Table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Prowadzenie i nadzór nad funkcjonowaniem archiwum</w:t>
            </w:r>
          </w:p>
          <w:p w:rsidR="00A33E5B" w:rsidRPr="00984597" w:rsidRDefault="00A33E5B" w:rsidP="00A33E5B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5B" w:rsidRPr="008762E1" w:rsidRDefault="00A33E5B" w:rsidP="00C938AB">
            <w:pPr>
              <w:pStyle w:val="TableTex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762E1">
              <w:rPr>
                <w:rFonts w:ascii="Times New Roman" w:hAnsi="Times New Roman" w:cs="Times New Roman"/>
                <w:sz w:val="22"/>
                <w:szCs w:val="22"/>
              </w:rPr>
              <w:t>Zakup nowego lokalu Izby</w:t>
            </w:r>
          </w:p>
          <w:p w:rsidR="00F7092F" w:rsidRPr="00984597" w:rsidRDefault="00F7092F" w:rsidP="00F7092F">
            <w:pPr>
              <w:pStyle w:val="TableText"/>
              <w:tabs>
                <w:tab w:val="left" w:pos="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2A29C2" w:rsidRPr="00984597" w:rsidRDefault="002A29C2" w:rsidP="002A29C2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Komitet Organizacyjny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ORPiP, 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Wiceprzewodnicząca Położna</w:t>
            </w:r>
            <w:r w:rsidR="003A2F3B">
              <w:rPr>
                <w:rFonts w:ascii="Times New Roman" w:hAnsi="Times New Roman" w:cs="Times New Roman"/>
                <w:sz w:val="22"/>
                <w:szCs w:val="22"/>
              </w:rPr>
              <w:t xml:space="preserve">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Przewodnicząca, Wiceprzewodniczące 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 xml:space="preserve">ORPiP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Wiceprzewodnicząca Pielęgniarka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Przewodniczące Komisji Problemowych, Pracownik biura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>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>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</w:t>
            </w:r>
            <w:r w:rsidR="00A33E5B">
              <w:rPr>
                <w:rFonts w:ascii="Times New Roman" w:hAnsi="Times New Roman" w:cs="Times New Roman"/>
                <w:sz w:val="22"/>
                <w:szCs w:val="22"/>
              </w:rPr>
              <w:t>ORPiP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  <w:t>i Skarbnik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Radca Prawny</w:t>
            </w: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A33E5B">
              <w:rPr>
                <w:rFonts w:ascii="Times New Roman" w:hAnsi="Times New Roman" w:cs="Times New Roman"/>
              </w:rPr>
              <w:t xml:space="preserve"> ORPiP</w:t>
            </w: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Wiceprzewodnicząca</w:t>
            </w:r>
            <w:r w:rsidR="00A33E5B">
              <w:rPr>
                <w:rFonts w:ascii="Times New Roman" w:hAnsi="Times New Roman" w:cs="Times New Roman"/>
              </w:rPr>
              <w:t xml:space="preserve"> Pielęgniarka ORPiP</w:t>
            </w: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</w:p>
          <w:p w:rsidR="00F7092F" w:rsidRPr="00984597" w:rsidRDefault="00F7092F" w:rsidP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Wiceprzewodnicząca </w:t>
            </w:r>
            <w:r w:rsidR="00A33E5B">
              <w:rPr>
                <w:rFonts w:ascii="Times New Roman" w:hAnsi="Times New Roman" w:cs="Times New Roman"/>
              </w:rPr>
              <w:t xml:space="preserve"> Pielęgniarka ORPiP</w:t>
            </w:r>
          </w:p>
          <w:p w:rsidR="002A29C2" w:rsidRDefault="002A29C2">
            <w:pPr>
              <w:rPr>
                <w:rFonts w:ascii="Times New Roman" w:hAnsi="Times New Roman" w:cs="Times New Roman"/>
              </w:rPr>
            </w:pPr>
          </w:p>
          <w:p w:rsidR="00A33E5B" w:rsidRDefault="00A33E5B">
            <w:pPr>
              <w:rPr>
                <w:rFonts w:ascii="Times New Roman" w:hAnsi="Times New Roman" w:cs="Times New Roman"/>
              </w:rPr>
            </w:pP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Prezydium ORPiP,  Informatyk</w:t>
            </w: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Przewodnicząca ORPiP</w:t>
            </w: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Przewodnicząca ORPiP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Skarbnik ORP</w:t>
            </w: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Sekretarz ORPiP</w:t>
            </w: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Pracownik biura</w:t>
            </w:r>
          </w:p>
          <w:p w:rsidR="00A33E5B" w:rsidRPr="00984597" w:rsidRDefault="00A33E5B" w:rsidP="00A33E5B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3E5B" w:rsidRPr="00984597" w:rsidRDefault="00A33E5B" w:rsidP="008762E1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Okręgowa Rada Pielęgniarek i Położnych 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A29C2" w:rsidRPr="00984597" w:rsidRDefault="00A3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A29C2" w:rsidRPr="00984597">
              <w:rPr>
                <w:rFonts w:ascii="Times New Roman" w:hAnsi="Times New Roman" w:cs="Times New Roman"/>
              </w:rPr>
              <w:t>twierdzanie oraz przyznawanie prawa wykonywania zawodu pielęgniarki i zawodu położnej</w:t>
            </w:r>
          </w:p>
        </w:tc>
        <w:tc>
          <w:tcPr>
            <w:tcW w:w="5244" w:type="dxa"/>
          </w:tcPr>
          <w:p w:rsidR="002A29C2" w:rsidRPr="00984597" w:rsidRDefault="002A29C2" w:rsidP="002A29C2">
            <w:pPr>
              <w:pStyle w:val="TableTex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Kompletowanie dokumentów.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Sprawdzenie poprawności złożonych dokumentów PWZ</w:t>
            </w:r>
          </w:p>
          <w:p w:rsidR="002A29C2" w:rsidRPr="00984597" w:rsidRDefault="002A29C2" w:rsidP="002A29C2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Stwierdzanie prawa wykonywania zawodu pielęgniarki i zawodu położnej.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773C1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Wydawanie zaświadczenia o prawie wykonywania zawodu.</w:t>
            </w:r>
          </w:p>
        </w:tc>
        <w:tc>
          <w:tcPr>
            <w:tcW w:w="2135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 xml:space="preserve">Praca ciągła </w:t>
            </w:r>
          </w:p>
        </w:tc>
        <w:tc>
          <w:tcPr>
            <w:tcW w:w="2829" w:type="dxa"/>
          </w:tcPr>
          <w:p w:rsidR="002A29C2" w:rsidRPr="00984597" w:rsidRDefault="002A29C2" w:rsidP="002A29C2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Pracownik biura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Sekretarz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Prezydium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773C1">
            <w:pPr>
              <w:pStyle w:val="TableText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Przewodnicząca ORPiP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  <w:t>i Pracownik biura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2A29C2" w:rsidRPr="00984597" w:rsidRDefault="00A3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A29C2" w:rsidRPr="00984597">
              <w:rPr>
                <w:rFonts w:ascii="Times New Roman" w:hAnsi="Times New Roman" w:cs="Times New Roman"/>
              </w:rPr>
              <w:t>rowadzenie rejestru pielęgniarek i rejestru położnych</w:t>
            </w:r>
          </w:p>
        </w:tc>
        <w:tc>
          <w:tcPr>
            <w:tcW w:w="5244" w:type="dxa"/>
          </w:tcPr>
          <w:p w:rsidR="002A29C2" w:rsidRPr="00984597" w:rsidRDefault="002A29C2" w:rsidP="002A29C2">
            <w:pPr>
              <w:pStyle w:val="TableTex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Kompletowanie dokumentów o dokonanie wpisu do rejestru,</w:t>
            </w:r>
            <w:r w:rsidR="009E4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wykreślenia z rejestru i zmiany w rejestrze.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Podejmowanie uchwał w sprawie wpisu do rejestru i wykreślenia z rejestru PWZ</w:t>
            </w:r>
            <w:r w:rsidR="009E45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Prowadzenie korespondencji z Okręgowymi Radami w sprawie wpisu do rejestru i wykreślenia z rejestru.</w:t>
            </w:r>
          </w:p>
          <w:p w:rsidR="002A29C2" w:rsidRPr="00984597" w:rsidRDefault="002A29C2" w:rsidP="002A29C2">
            <w:pPr>
              <w:pStyle w:val="Akapitzlist"/>
              <w:rPr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Uzupełnienie danych członków OIPiP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  <w:t>w Olsztynie w Centralnym Rejestrze PWZ</w:t>
            </w:r>
          </w:p>
        </w:tc>
        <w:tc>
          <w:tcPr>
            <w:tcW w:w="2135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ciągła</w:t>
            </w:r>
          </w:p>
        </w:tc>
        <w:tc>
          <w:tcPr>
            <w:tcW w:w="2829" w:type="dxa"/>
          </w:tcPr>
          <w:p w:rsidR="002A29C2" w:rsidRPr="00984597" w:rsidRDefault="002A29C2" w:rsidP="002A29C2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Pracownik biura,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Prezydium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A29C2" w:rsidRPr="00984597" w:rsidRDefault="00A33E5B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Przewodnicząca ORPiP</w:t>
            </w:r>
            <w:r w:rsidR="002A29C2"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 Sekretarz ORPiP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Pracownik biura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A29C2" w:rsidRPr="002773C1" w:rsidRDefault="001A266E">
            <w:pPr>
              <w:rPr>
                <w:rFonts w:ascii="Times New Roman" w:hAnsi="Times New Roman" w:cs="Times New Roman"/>
              </w:rPr>
            </w:pPr>
            <w:r w:rsidRPr="002773C1">
              <w:rPr>
                <w:rFonts w:ascii="Times New Roman" w:hAnsi="Times New Roman" w:cs="Times New Roman"/>
                <w:bCs/>
              </w:rPr>
              <w:t>Nadzór nad indywidualnymi i grupowymi praktykami  pielęgniarek i położnych</w:t>
            </w:r>
          </w:p>
        </w:tc>
        <w:tc>
          <w:tcPr>
            <w:tcW w:w="5244" w:type="dxa"/>
          </w:tcPr>
          <w:p w:rsidR="001A266E" w:rsidRPr="00984597" w:rsidRDefault="001A266E" w:rsidP="008762E1">
            <w:pPr>
              <w:pStyle w:val="TableText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Przyjmowanie prawidłowo wypełnionego wniosku oraz niezbędnych dokumentów i dokonanie wpisu do Centralnego Rejestru Podmiotów Wykonujących Działalność Leczniczą. Prowadzenie rejestru</w:t>
            </w:r>
          </w:p>
          <w:p w:rsidR="001A266E" w:rsidRPr="00984597" w:rsidRDefault="001A266E" w:rsidP="008762E1">
            <w:pPr>
              <w:pStyle w:val="TableText"/>
              <w:snapToGrid w:val="0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8762E1">
            <w:pPr>
              <w:pStyle w:val="TableText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Sprawdzanie wniosku i złożonych dokumentów do Centralnego Rejestru Podmiotów Wykonujących Działalność Leczniczą w zakresie zgodności wg obowiązujących przepisów prawa.</w:t>
            </w:r>
          </w:p>
          <w:p w:rsidR="001A266E" w:rsidRPr="00984597" w:rsidRDefault="001A266E" w:rsidP="008762E1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2A29C2" w:rsidRPr="00984597" w:rsidRDefault="001A266E" w:rsidP="008762E1">
            <w:pPr>
              <w:pStyle w:val="TableText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Podejmowanie uchwał w sprawie odmowy wpisu, zmian lub wykreślenia z Centralnego Rejestru Podmiotów Wykonujących Działalność Leczniczą</w:t>
            </w:r>
          </w:p>
          <w:p w:rsidR="001A266E" w:rsidRPr="00984597" w:rsidRDefault="001A266E" w:rsidP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 w:rsidP="001A266E">
            <w:pPr>
              <w:pStyle w:val="TableTex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Przygotowania planu wizytacji indywidualnych i grupowych praktyk.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  <w:p w:rsidR="000D2BD1" w:rsidRPr="00984597" w:rsidRDefault="001A266E" w:rsidP="003A2F3B">
            <w:pPr>
              <w:pStyle w:val="TableTex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A2F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Nadzór nad przebiegiem wizytacji. </w:t>
            </w:r>
            <w:r w:rsidR="003A2F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A2F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Analiza wniosków pokontrolnych. </w:t>
            </w:r>
            <w:r w:rsidR="003A2F3B">
              <w:rPr>
                <w:rFonts w:ascii="Times New Roman" w:eastAsia="TimesNewRomanPS" w:hAnsi="Times New Roman" w:cs="Times New Roman"/>
              </w:rPr>
              <w:t xml:space="preserve"> </w:t>
            </w:r>
            <w:r w:rsidRPr="00984597">
              <w:rPr>
                <w:rFonts w:ascii="Times New Roman" w:hAnsi="Times New Roman" w:cs="Times New Roman"/>
              </w:rPr>
              <w:t>Prowadzenie dokumentacji</w:t>
            </w:r>
          </w:p>
        </w:tc>
        <w:tc>
          <w:tcPr>
            <w:tcW w:w="2135" w:type="dxa"/>
          </w:tcPr>
          <w:p w:rsidR="002A29C2" w:rsidRPr="00984597" w:rsidRDefault="001A266E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 kwartał </w:t>
            </w: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9" w:type="dxa"/>
          </w:tcPr>
          <w:p w:rsidR="001A266E" w:rsidRPr="00984597" w:rsidRDefault="001A266E" w:rsidP="001A266E">
            <w:pPr>
              <w:pStyle w:val="TableText"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Pracownik biura</w:t>
            </w: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Przewodnicząca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ORPiP</w:t>
            </w: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Wiceprzewodnicząca Pielęgniarka ORPiP</w:t>
            </w: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Prezydium ORPiP</w:t>
            </w: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1A266E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2773C1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Wiceprzewodnicząca Pielęgniarka ORPiP</w:t>
            </w:r>
          </w:p>
          <w:p w:rsidR="001A266E" w:rsidRPr="00984597" w:rsidRDefault="001A266E" w:rsidP="001A266E">
            <w:pPr>
              <w:pStyle w:val="Tekstpodstawow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266E" w:rsidRPr="00984597" w:rsidRDefault="001A266E" w:rsidP="002773C1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Wiceprzewodnicząca  Pielęgniarka 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ORPiP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Pracownik biura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</w:tr>
      <w:tr w:rsidR="001A266E" w:rsidRPr="00984597" w:rsidTr="002A29C2">
        <w:tc>
          <w:tcPr>
            <w:tcW w:w="959" w:type="dxa"/>
          </w:tcPr>
          <w:p w:rsidR="001A266E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37350C" w:rsidRPr="002773C1" w:rsidRDefault="000D2BD1" w:rsidP="000D2BD1">
            <w:pPr>
              <w:pStyle w:val="TableText"/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773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Nadzór nad kształceniem podyplomowym pielęgniarek </w:t>
            </w:r>
            <w:r w:rsidRPr="002773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  <w:t xml:space="preserve">i </w:t>
            </w:r>
            <w:r w:rsidR="002773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</w:t>
            </w:r>
            <w:r w:rsidR="0037350C" w:rsidRPr="002773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ołożnych</w:t>
            </w: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7350C" w:rsidRPr="00984597" w:rsidRDefault="0037350C" w:rsidP="000D2BD1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72759" w:rsidRPr="00984597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C72759" w:rsidRPr="00984597">
              <w:rPr>
                <w:rFonts w:ascii="Times New Roman" w:hAnsi="Times New Roman" w:cs="Times New Roman"/>
              </w:rPr>
              <w:t>Kontrola jakości kształcenia poprzez:</w:t>
            </w:r>
          </w:p>
          <w:p w:rsidR="001A266E" w:rsidRPr="00984597" w:rsidRDefault="00C72759" w:rsidP="008762E1">
            <w:pPr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- </w:t>
            </w:r>
            <w:r w:rsidR="002773C1">
              <w:rPr>
                <w:rFonts w:ascii="Times New Roman" w:hAnsi="Times New Roman" w:cs="Times New Roman"/>
              </w:rPr>
              <w:t>p</w:t>
            </w:r>
            <w:r w:rsidR="000D2BD1" w:rsidRPr="00984597">
              <w:rPr>
                <w:rFonts w:ascii="Times New Roman" w:hAnsi="Times New Roman" w:cs="Times New Roman"/>
              </w:rPr>
              <w:t xml:space="preserve">rzeprowadzenie </w:t>
            </w:r>
            <w:r w:rsidR="000D2BD1" w:rsidRPr="00984597">
              <w:rPr>
                <w:rFonts w:ascii="Times New Roman" w:eastAsia="Calibri" w:hAnsi="Times New Roman" w:cs="Times New Roman"/>
              </w:rPr>
              <w:t xml:space="preserve"> kontroli organizat</w:t>
            </w:r>
            <w:r w:rsidR="002773C1">
              <w:rPr>
                <w:rFonts w:ascii="Times New Roman" w:hAnsi="Times New Roman" w:cs="Times New Roman"/>
              </w:rPr>
              <w:t>orów kształcenia podyplomowego p</w:t>
            </w:r>
            <w:r w:rsidR="000D2BD1" w:rsidRPr="00984597">
              <w:rPr>
                <w:rFonts w:ascii="Times New Roman" w:eastAsia="Calibri" w:hAnsi="Times New Roman" w:cs="Times New Roman"/>
              </w:rPr>
              <w:t xml:space="preserve">ielęgniarek i </w:t>
            </w:r>
            <w:r w:rsidR="002773C1">
              <w:rPr>
                <w:rFonts w:ascii="Times New Roman" w:hAnsi="Times New Roman" w:cs="Times New Roman"/>
              </w:rPr>
              <w:t>p</w:t>
            </w:r>
            <w:r w:rsidR="000D2BD1" w:rsidRPr="00984597">
              <w:rPr>
                <w:rFonts w:ascii="Times New Roman" w:hAnsi="Times New Roman" w:cs="Times New Roman"/>
              </w:rPr>
              <w:t>ołożnych</w:t>
            </w:r>
            <w:r w:rsidR="009E452D">
              <w:rPr>
                <w:rFonts w:ascii="Times New Roman" w:hAnsi="Times New Roman" w:cs="Times New Roman"/>
              </w:rPr>
              <w:t>,</w:t>
            </w:r>
          </w:p>
          <w:p w:rsidR="00B12FC1" w:rsidRPr="00984597" w:rsidRDefault="000D2BD1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eastAsia="Calibri" w:hAnsi="Times New Roman" w:cs="Times New Roman"/>
              </w:rPr>
              <w:t xml:space="preserve"> zgodnie z procedurą i opracowanym </w:t>
            </w:r>
            <w:r w:rsidRPr="00984597">
              <w:rPr>
                <w:rFonts w:ascii="Times New Roman" w:hAnsi="Times New Roman" w:cs="Times New Roman"/>
              </w:rPr>
              <w:t>na rok 2016</w:t>
            </w:r>
            <w:r w:rsidR="009E452D">
              <w:rPr>
                <w:rFonts w:ascii="Times New Roman" w:eastAsia="Calibri" w:hAnsi="Times New Roman" w:cs="Times New Roman"/>
              </w:rPr>
              <w:t xml:space="preserve"> planem kontroli,</w:t>
            </w:r>
          </w:p>
          <w:p w:rsidR="00C72759" w:rsidRPr="00984597" w:rsidRDefault="00C72759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- </w:t>
            </w:r>
            <w:r w:rsidR="002773C1">
              <w:rPr>
                <w:rFonts w:ascii="Times New Roman" w:hAnsi="Times New Roman" w:cs="Times New Roman"/>
              </w:rPr>
              <w:t>n</w:t>
            </w:r>
            <w:r w:rsidR="00B12FC1" w:rsidRPr="00984597">
              <w:rPr>
                <w:rFonts w:ascii="Times New Roman" w:hAnsi="Times New Roman" w:cs="Times New Roman"/>
              </w:rPr>
              <w:t>adzór nad przebiegiem wizytacji organizatorów kształcenia</w:t>
            </w:r>
            <w:r w:rsidR="009E452D">
              <w:rPr>
                <w:rFonts w:ascii="Times New Roman" w:hAnsi="Times New Roman" w:cs="Times New Roman"/>
              </w:rPr>
              <w:t>,</w:t>
            </w:r>
          </w:p>
          <w:p w:rsidR="00C72759" w:rsidRPr="00984597" w:rsidRDefault="00B12FC1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 - prowadzenie dokumentacji,</w:t>
            </w:r>
          </w:p>
          <w:p w:rsidR="00B12FC1" w:rsidRPr="00984597" w:rsidRDefault="00C72759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-</w:t>
            </w:r>
            <w:r w:rsidR="00B12FC1" w:rsidRPr="00984597">
              <w:rPr>
                <w:rFonts w:ascii="Times New Roman" w:hAnsi="Times New Roman" w:cs="Times New Roman"/>
              </w:rPr>
              <w:t xml:space="preserve"> analiza i realizacja zaleceń pokontrolnych</w:t>
            </w:r>
            <w:r w:rsidR="009E452D">
              <w:rPr>
                <w:rFonts w:ascii="Times New Roman" w:hAnsi="Times New Roman" w:cs="Times New Roman"/>
              </w:rPr>
              <w:t>,</w:t>
            </w:r>
            <w:r w:rsidR="00B12FC1" w:rsidRPr="00984597">
              <w:rPr>
                <w:rFonts w:ascii="Times New Roman" w:hAnsi="Times New Roman" w:cs="Times New Roman"/>
              </w:rPr>
              <w:t xml:space="preserve"> </w:t>
            </w:r>
          </w:p>
          <w:p w:rsidR="00B12FC1" w:rsidRPr="00984597" w:rsidRDefault="00C72759" w:rsidP="008762E1">
            <w:pPr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- </w:t>
            </w:r>
            <w:r w:rsidR="002773C1">
              <w:rPr>
                <w:rFonts w:ascii="Times New Roman" w:hAnsi="Times New Roman" w:cs="Times New Roman"/>
              </w:rPr>
              <w:t>o</w:t>
            </w:r>
            <w:r w:rsidR="00B12FC1" w:rsidRPr="00984597">
              <w:rPr>
                <w:rFonts w:ascii="Times New Roman" w:hAnsi="Times New Roman" w:cs="Times New Roman"/>
              </w:rPr>
              <w:t>cena podmiotów posiadających wpis do rejestru pod kątem jakości kształcenia i zgodności z programem</w:t>
            </w:r>
            <w:r w:rsidR="009E452D">
              <w:rPr>
                <w:rFonts w:ascii="Times New Roman" w:hAnsi="Times New Roman" w:cs="Times New Roman"/>
              </w:rPr>
              <w:t>,</w:t>
            </w:r>
          </w:p>
          <w:p w:rsidR="00C72759" w:rsidRPr="00984597" w:rsidRDefault="00C72759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0D2BD1" w:rsidRPr="00984597" w:rsidRDefault="003A2F3B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Rozpoznanie i analiza potrzeb w zakresie kształcenia podyplomowego w regionie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D2BD1" w:rsidRPr="00984597" w:rsidRDefault="000D2BD1" w:rsidP="008762E1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2759" w:rsidRPr="00984597" w:rsidRDefault="003A2F3B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Współpraca z podmiotami prowadzącymi kształcenie podyplomowe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C72759" w:rsidRPr="00984597" w:rsidRDefault="00C72759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- 2 razy w roku spotkania z organizatorami kształcenia </w:t>
            </w:r>
          </w:p>
          <w:p w:rsidR="000D2BD1" w:rsidRPr="00984597" w:rsidRDefault="00C72759" w:rsidP="009E452D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-</w:t>
            </w:r>
            <w:r w:rsidR="009E452D">
              <w:rPr>
                <w:rFonts w:ascii="Times New Roman" w:hAnsi="Times New Roman" w:cs="Times New Roman"/>
              </w:rPr>
              <w:t xml:space="preserve"> </w:t>
            </w:r>
            <w:r w:rsidRPr="00984597">
              <w:rPr>
                <w:rFonts w:ascii="Times New Roman" w:hAnsi="Times New Roman" w:cs="Times New Roman"/>
              </w:rPr>
              <w:t>udział w komisjach egzaminacyjnych i kwalifikacyjnych</w:t>
            </w:r>
            <w:r w:rsidR="009E452D">
              <w:rPr>
                <w:rFonts w:ascii="Times New Roman" w:hAnsi="Times New Roman" w:cs="Times New Roman"/>
              </w:rPr>
              <w:t>,</w:t>
            </w:r>
            <w:r w:rsidR="000D2BD1" w:rsidRPr="00984597">
              <w:rPr>
                <w:rFonts w:ascii="Times New Roman" w:hAnsi="Times New Roman" w:cs="Times New Roman"/>
              </w:rPr>
              <w:br/>
            </w:r>
          </w:p>
          <w:p w:rsidR="000D2BD1" w:rsidRPr="00984597" w:rsidRDefault="003A2F3B" w:rsidP="008762E1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="00B12FC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Prowadzenie Rejestru Organizatorów Kształcenia Podyplomowego </w:t>
            </w:r>
          </w:p>
          <w:p w:rsidR="00B12FC1" w:rsidRPr="00984597" w:rsidRDefault="00B12FC1" w:rsidP="009E452D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rzyjmowanie prawidłowo wypełnionego wniosku oraz niezbędnych dokumentów o dokonanie wpisu do rejestru podmiotów prowa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dzących kształcenie podyplomowe,</w:t>
            </w:r>
          </w:p>
          <w:p w:rsidR="000D2BD1" w:rsidRPr="00984597" w:rsidRDefault="000D2BD1" w:rsidP="00C72759">
            <w:pPr>
              <w:pStyle w:val="TableText"/>
              <w:ind w:left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2BD1" w:rsidRPr="00984597" w:rsidRDefault="00B12FC1" w:rsidP="009E452D">
            <w:pPr>
              <w:pStyle w:val="TableText"/>
              <w:ind w:left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prawdzanie wniosku i złożonych dokumentów dot. kształcenia podyplomowego w zakresie zgodności z obowiązującymi przepisami.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  <w:p w:rsidR="000D2BD1" w:rsidRPr="00984597" w:rsidRDefault="00B12FC1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odejmowanie uchwał w sprawie wpisu do rejestru podmiotów prowadzących kształcenie podyplomowe.</w:t>
            </w:r>
          </w:p>
          <w:p w:rsidR="000D2BD1" w:rsidRPr="00984597" w:rsidRDefault="000D2BD1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2BD1" w:rsidRPr="00984597" w:rsidRDefault="00B12FC1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</w:t>
            </w:r>
            <w:r w:rsidR="00277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="000D2BD1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adzór nad prowadzonym rejestrem organizatorów kształcenia podyplomowego </w:t>
            </w:r>
          </w:p>
          <w:p w:rsidR="000D2BD1" w:rsidRPr="00984597" w:rsidRDefault="000D2BD1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2759" w:rsidRPr="00984597" w:rsidRDefault="00C72759" w:rsidP="008762E1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7350C" w:rsidRPr="00984597" w:rsidRDefault="003A2F3B" w:rsidP="008762E1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72759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Przeprowadzenie przeszkolenia po przerwie  5-letniej wykonywania zawodu zgodnie z procedurą </w:t>
            </w:r>
          </w:p>
          <w:p w:rsidR="006959D7" w:rsidRPr="00984597" w:rsidRDefault="006959D7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59D7" w:rsidRPr="00984597" w:rsidRDefault="006959D7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59D7" w:rsidRPr="00984597" w:rsidRDefault="003A2F3B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6959D7" w:rsidRPr="00984597">
              <w:rPr>
                <w:rFonts w:ascii="Times New Roman" w:hAnsi="Times New Roman" w:cs="Times New Roman"/>
                <w:sz w:val="22"/>
                <w:szCs w:val="22"/>
              </w:rPr>
              <w:t>Opracowanie zmian do przepisów prawnych dotyczących zwolnienia pielęgniarek i położnych z opłat podatkowych od kształcenia podyplomowego</w:t>
            </w:r>
          </w:p>
        </w:tc>
        <w:tc>
          <w:tcPr>
            <w:tcW w:w="2135" w:type="dxa"/>
          </w:tcPr>
          <w:p w:rsidR="001A266E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 xml:space="preserve">Praca cykliczna 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cykliczna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ciągła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ciągła 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Zależnie od potrzeb</w:t>
            </w:r>
          </w:p>
        </w:tc>
        <w:tc>
          <w:tcPr>
            <w:tcW w:w="2829" w:type="dxa"/>
          </w:tcPr>
          <w:p w:rsidR="001A266E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Wiceprzewodnicząca</w:t>
            </w:r>
            <w:r w:rsidR="002773C1">
              <w:rPr>
                <w:rFonts w:ascii="Times New Roman" w:hAnsi="Times New Roman" w:cs="Times New Roman"/>
              </w:rPr>
              <w:t xml:space="preserve"> Pielęgniarka ORPiP</w:t>
            </w:r>
            <w:r w:rsidRPr="00984597">
              <w:rPr>
                <w:rFonts w:ascii="Times New Roman" w:hAnsi="Times New Roman" w:cs="Times New Roman"/>
              </w:rPr>
              <w:t>,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Nauki, Kształcenia i Rozwoju Zawodowego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Nauki, Kształcenia i Rozwoju Zawodowego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Wiceprzewodnicząca</w:t>
            </w:r>
            <w:r w:rsidR="002773C1">
              <w:rPr>
                <w:rFonts w:ascii="Times New Roman" w:hAnsi="Times New Roman" w:cs="Times New Roman"/>
              </w:rPr>
              <w:t xml:space="preserve"> Pielęgniarka ORPiP</w:t>
            </w:r>
            <w:r w:rsidRPr="00984597">
              <w:rPr>
                <w:rFonts w:ascii="Times New Roman" w:hAnsi="Times New Roman" w:cs="Times New Roman"/>
              </w:rPr>
              <w:t>,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Nauki, Kształcenia i Rozwoju Zawodowego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Pracownik biura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2773C1" w:rsidRDefault="002773C1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Sekretarz </w:t>
            </w:r>
            <w:r w:rsidR="002773C1">
              <w:rPr>
                <w:rFonts w:ascii="Times New Roman" w:hAnsi="Times New Roman" w:cs="Times New Roman"/>
              </w:rPr>
              <w:t>ORPiP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2773C1">
              <w:rPr>
                <w:rFonts w:ascii="Times New Roman" w:hAnsi="Times New Roman" w:cs="Times New Roman"/>
              </w:rPr>
              <w:t xml:space="preserve"> ORPiP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 xml:space="preserve">Wiceprzewodnicząca Pielęgniarka </w:t>
            </w:r>
            <w:r w:rsidR="002773C1">
              <w:rPr>
                <w:rFonts w:ascii="Times New Roman" w:hAnsi="Times New Roman" w:cs="Times New Roman"/>
              </w:rPr>
              <w:t>ORPIP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  <w:p w:rsidR="00496537" w:rsidRDefault="00496537" w:rsidP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Wiceprzewodnicząca Pielęgniarka </w:t>
            </w:r>
            <w:r w:rsidR="002773C1">
              <w:rPr>
                <w:rFonts w:ascii="Times New Roman" w:hAnsi="Times New Roman" w:cs="Times New Roman"/>
              </w:rPr>
              <w:t>ORPiP</w:t>
            </w:r>
          </w:p>
          <w:p w:rsidR="003A2F3B" w:rsidRDefault="003A2F3B" w:rsidP="00496537">
            <w:pPr>
              <w:rPr>
                <w:rFonts w:ascii="Times New Roman" w:hAnsi="Times New Roman" w:cs="Times New Roman"/>
              </w:rPr>
            </w:pPr>
          </w:p>
          <w:p w:rsidR="003A2F3B" w:rsidRDefault="003A2F3B" w:rsidP="00496537">
            <w:pPr>
              <w:rPr>
                <w:rFonts w:ascii="Times New Roman" w:hAnsi="Times New Roman" w:cs="Times New Roman"/>
              </w:rPr>
            </w:pPr>
          </w:p>
          <w:p w:rsidR="003A2F3B" w:rsidRPr="00984597" w:rsidRDefault="003A2F3B" w:rsidP="0049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Prezydium ORPiP</w:t>
            </w:r>
          </w:p>
          <w:p w:rsidR="00496537" w:rsidRPr="00984597" w:rsidRDefault="00496537" w:rsidP="00496537">
            <w:pPr>
              <w:rPr>
                <w:rFonts w:ascii="Times New Roman" w:hAnsi="Times New Roman" w:cs="Times New Roman"/>
              </w:rPr>
            </w:pPr>
          </w:p>
        </w:tc>
      </w:tr>
      <w:tr w:rsidR="001A266E" w:rsidRPr="00984597" w:rsidTr="002A29C2">
        <w:tc>
          <w:tcPr>
            <w:tcW w:w="959" w:type="dxa"/>
          </w:tcPr>
          <w:p w:rsidR="001A266E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</w:tcPr>
          <w:p w:rsidR="001A266E" w:rsidRPr="00984597" w:rsidRDefault="0037350C" w:rsidP="0037350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eastAsia="Calibri" w:hAnsi="Times New Roman" w:cs="Times New Roman"/>
              </w:rPr>
              <w:t>Monitorowa</w:t>
            </w:r>
            <w:r w:rsidRPr="00984597">
              <w:rPr>
                <w:rFonts w:ascii="Times New Roman" w:hAnsi="Times New Roman" w:cs="Times New Roman"/>
              </w:rPr>
              <w:t xml:space="preserve">nie jakości kształcenia </w:t>
            </w:r>
            <w:proofErr w:type="spellStart"/>
            <w:r w:rsidRPr="00984597">
              <w:rPr>
                <w:rFonts w:ascii="Times New Roman" w:hAnsi="Times New Roman" w:cs="Times New Roman"/>
              </w:rPr>
              <w:t>przedd</w:t>
            </w:r>
            <w:r w:rsidRPr="00984597">
              <w:rPr>
                <w:rFonts w:ascii="Times New Roman" w:eastAsia="Calibri" w:hAnsi="Times New Roman" w:cs="Times New Roman"/>
              </w:rPr>
              <w:t>yplomowego</w:t>
            </w:r>
            <w:proofErr w:type="spellEnd"/>
            <w:r w:rsidRPr="00984597">
              <w:rPr>
                <w:rFonts w:ascii="Times New Roman" w:eastAsia="Calibri" w:hAnsi="Times New Roman" w:cs="Times New Roman"/>
              </w:rPr>
              <w:t xml:space="preserve"> pielęgniarek i położnych</w:t>
            </w:r>
          </w:p>
        </w:tc>
        <w:tc>
          <w:tcPr>
            <w:tcW w:w="5244" w:type="dxa"/>
          </w:tcPr>
          <w:p w:rsidR="0037350C" w:rsidRPr="009E452D" w:rsidRDefault="0037350C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Współpraca z uczelniami wyższymi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zakresie badań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naukowych</w:t>
            </w:r>
            <w:r w:rsidR="009E4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pielęgniarstwie oraz kreowania polityki w zakresie kształcenia przed dyplomowego pielęgniarek i położnych.</w:t>
            </w:r>
          </w:p>
          <w:p w:rsidR="0037350C" w:rsidRPr="00984597" w:rsidRDefault="0037350C" w:rsidP="008762E1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0C" w:rsidRPr="00984597" w:rsidRDefault="0037350C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Współpraca z Departamentem Pielęgniarek i Położnych z oraz </w:t>
            </w:r>
            <w:proofErr w:type="spellStart"/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KRASZPiP</w:t>
            </w:r>
            <w:proofErr w:type="spellEnd"/>
          </w:p>
          <w:p w:rsidR="0037350C" w:rsidRPr="00984597" w:rsidRDefault="0037350C" w:rsidP="008762E1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37350C" w:rsidRPr="00850BF6" w:rsidRDefault="0037350C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Przeprowadzenie badania ankietowego wśród pracodawców i absolwentów w celu dokonania analizy przygotowania absolwentów kierunku pielęgniarstwa do zawodu</w:t>
            </w:r>
          </w:p>
          <w:p w:rsidR="00850BF6" w:rsidRPr="00984597" w:rsidRDefault="00850BF6" w:rsidP="00850BF6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0C" w:rsidRPr="00984597" w:rsidRDefault="0037350C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Udział w opracowaniu optymalnych metod realizacji kształcenia praktycznego studentów – ankieta skierowana do studentów w celu zebrania opinii o jakości realizowanych praktyk zawodowych</w:t>
            </w:r>
          </w:p>
          <w:p w:rsidR="00835DFF" w:rsidRPr="00984597" w:rsidRDefault="00835DFF" w:rsidP="008762E1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DFF" w:rsidRPr="00984597" w:rsidRDefault="00835DFF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Kształcenie na kierunkach pielęgniarstwo i położnictwo na zasadach kierunków zamawianych</w:t>
            </w:r>
          </w:p>
          <w:p w:rsidR="006959D7" w:rsidRPr="00984597" w:rsidRDefault="006959D7" w:rsidP="008762E1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6959D7" w:rsidRPr="00984597" w:rsidRDefault="006959D7" w:rsidP="008762E1">
            <w:pPr>
              <w:pStyle w:val="TableText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Monitorowanie losów absolwentów w ramach współpracy uczelni z samorządem zawodowym pielęgniarek i położnych</w:t>
            </w:r>
          </w:p>
          <w:p w:rsidR="001A266E" w:rsidRPr="00984597" w:rsidRDefault="001A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A266E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II półrocze</w:t>
            </w: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</w:p>
          <w:p w:rsidR="00496537" w:rsidRDefault="00496537">
            <w:pPr>
              <w:rPr>
                <w:rFonts w:ascii="Times New Roman" w:hAnsi="Times New Roman" w:cs="Times New Roman"/>
              </w:rPr>
            </w:pPr>
          </w:p>
          <w:p w:rsidR="00496537" w:rsidRDefault="00496537">
            <w:pPr>
              <w:rPr>
                <w:rFonts w:ascii="Times New Roman" w:hAnsi="Times New Roman" w:cs="Times New Roman"/>
              </w:rPr>
            </w:pPr>
          </w:p>
          <w:p w:rsidR="00850BF6" w:rsidRPr="00984597" w:rsidRDefault="00850BF6">
            <w:pPr>
              <w:rPr>
                <w:rFonts w:ascii="Times New Roman" w:hAnsi="Times New Roman" w:cs="Times New Roman"/>
              </w:rPr>
            </w:pPr>
          </w:p>
          <w:p w:rsidR="00496537" w:rsidRPr="00984597" w:rsidRDefault="0049653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II półrocze</w:t>
            </w:r>
          </w:p>
        </w:tc>
        <w:tc>
          <w:tcPr>
            <w:tcW w:w="2829" w:type="dxa"/>
          </w:tcPr>
          <w:p w:rsidR="001A266E" w:rsidRPr="00984597" w:rsidRDefault="0037350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2773C1">
              <w:rPr>
                <w:rFonts w:ascii="Times New Roman" w:hAnsi="Times New Roman" w:cs="Times New Roman"/>
              </w:rPr>
              <w:t xml:space="preserve"> ORPiP</w:t>
            </w: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2773C1">
              <w:rPr>
                <w:rFonts w:ascii="Times New Roman" w:hAnsi="Times New Roman" w:cs="Times New Roman"/>
              </w:rPr>
              <w:t xml:space="preserve"> ORPiP</w:t>
            </w: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Pr="00984597" w:rsidRDefault="0037350C">
            <w:pPr>
              <w:rPr>
                <w:rFonts w:ascii="Times New Roman" w:hAnsi="Times New Roman" w:cs="Times New Roman"/>
              </w:rPr>
            </w:pPr>
          </w:p>
          <w:p w:rsidR="0037350C" w:rsidRDefault="0037350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Komisja Nauki, Kształcenia i Rozwoju Zawodowego </w:t>
            </w: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850BF6" w:rsidRDefault="00850BF6" w:rsidP="002773C1">
            <w:pPr>
              <w:rPr>
                <w:rFonts w:ascii="Times New Roman" w:hAnsi="Times New Roman" w:cs="Times New Roman"/>
              </w:rPr>
            </w:pPr>
          </w:p>
          <w:p w:rsidR="002773C1" w:rsidRPr="00984597" w:rsidRDefault="002773C1" w:rsidP="002773C1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Komisja Nauki, Kształcenia i Rozwoju Zawodowego </w:t>
            </w:r>
          </w:p>
          <w:p w:rsidR="002773C1" w:rsidRPr="00984597" w:rsidRDefault="002773C1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2773C1">
              <w:rPr>
                <w:rFonts w:ascii="Times New Roman" w:hAnsi="Times New Roman" w:cs="Times New Roman"/>
              </w:rPr>
              <w:t xml:space="preserve"> ORPiP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Przewodnicząca ORPiP 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2A29C2" w:rsidRPr="00984597" w:rsidRDefault="002A29C2" w:rsidP="002A29C2">
            <w:pPr>
              <w:pStyle w:val="TableTex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Wzajemne uznawanie kwalifikacji zawodowych w krajach członkowskich Unii Europejskiej oraz innych krajach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A29C2" w:rsidRPr="00984597" w:rsidRDefault="0021534A" w:rsidP="008762E1">
            <w:pPr>
              <w:pStyle w:val="Default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1. </w:t>
            </w:r>
            <w:r w:rsidR="002773C1">
              <w:rPr>
                <w:sz w:val="22"/>
                <w:szCs w:val="22"/>
              </w:rPr>
              <w:t>U</w:t>
            </w:r>
            <w:r w:rsidR="002A29C2" w:rsidRPr="00984597">
              <w:rPr>
                <w:sz w:val="22"/>
                <w:szCs w:val="22"/>
              </w:rPr>
              <w:t xml:space="preserve">znawanie kwalifikacji pielęgniarek i położnych będących obywatelami państw członkowskich Unii Europejskiej, zamierzających wykonywać zawód pielęgniarki lub położnej na terytorium Rzeczypospolitej Polskiej; </w:t>
            </w:r>
          </w:p>
          <w:p w:rsidR="00383D29" w:rsidRPr="00984597" w:rsidRDefault="00383D29" w:rsidP="008762E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83D29" w:rsidRPr="00984597" w:rsidRDefault="0021534A" w:rsidP="008762E1">
            <w:pPr>
              <w:pStyle w:val="Default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2 </w:t>
            </w:r>
            <w:r w:rsidR="002773C1">
              <w:rPr>
                <w:sz w:val="22"/>
                <w:szCs w:val="22"/>
              </w:rPr>
              <w:t>U</w:t>
            </w:r>
            <w:r w:rsidR="00383D29" w:rsidRPr="00984597">
              <w:rPr>
                <w:sz w:val="22"/>
                <w:szCs w:val="22"/>
              </w:rPr>
              <w:t xml:space="preserve">znawanie kwalifikacji Pielęgniarek i Położnych – cudzoziemców </w:t>
            </w:r>
          </w:p>
          <w:p w:rsidR="002A29C2" w:rsidRPr="00984597" w:rsidRDefault="002A29C2" w:rsidP="008762E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A29C2" w:rsidRPr="00984597" w:rsidRDefault="0021534A" w:rsidP="008762E1">
            <w:pPr>
              <w:pStyle w:val="Default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3 </w:t>
            </w:r>
            <w:r w:rsidR="002A29C2" w:rsidRPr="00984597">
              <w:rPr>
                <w:sz w:val="22"/>
                <w:szCs w:val="22"/>
              </w:rPr>
              <w:t>Wymiana informacji na rynku wewnętrznym Unii Europejskiej – System IMI</w:t>
            </w:r>
            <w:r w:rsidR="00383D29" w:rsidRPr="00984597">
              <w:rPr>
                <w:sz w:val="22"/>
                <w:szCs w:val="22"/>
              </w:rPr>
              <w:t xml:space="preserve"> </w:t>
            </w:r>
            <w:r w:rsidR="00817679" w:rsidRPr="00984597">
              <w:rPr>
                <w:sz w:val="22"/>
                <w:szCs w:val="22"/>
              </w:rPr>
              <w:t xml:space="preserve"> - </w:t>
            </w:r>
            <w:r w:rsidR="00817679" w:rsidRPr="00984597">
              <w:rPr>
                <w:rFonts w:eastAsia="Calibri"/>
                <w:sz w:val="22"/>
                <w:szCs w:val="22"/>
              </w:rPr>
              <w:t>Dostarczanie obywatelom i ośrodkom informacji w Państwach Czło</w:t>
            </w:r>
            <w:r w:rsidR="00817679" w:rsidRPr="00984597">
              <w:rPr>
                <w:sz w:val="22"/>
                <w:szCs w:val="22"/>
              </w:rPr>
              <w:t xml:space="preserve">nkowskich </w:t>
            </w:r>
            <w:r w:rsidR="00817679" w:rsidRPr="00984597">
              <w:rPr>
                <w:rFonts w:eastAsia="Calibri"/>
                <w:sz w:val="22"/>
                <w:szCs w:val="22"/>
              </w:rPr>
              <w:t xml:space="preserve"> dotyczących uznawania kwalifikacji zawodowych</w:t>
            </w:r>
          </w:p>
          <w:p w:rsidR="00383D29" w:rsidRPr="00984597" w:rsidRDefault="00383D29" w:rsidP="00383D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2A29C2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</w:t>
            </w:r>
            <w:r w:rsidR="002773C1">
              <w:rPr>
                <w:rFonts w:ascii="Times New Roman" w:hAnsi="Times New Roman" w:cs="Times New Roman"/>
              </w:rPr>
              <w:t>ią</w:t>
            </w:r>
            <w:r w:rsidRPr="00984597">
              <w:rPr>
                <w:rFonts w:ascii="Times New Roman" w:hAnsi="Times New Roman" w:cs="Times New Roman"/>
              </w:rPr>
              <w:t xml:space="preserve">gła </w:t>
            </w: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</w:t>
            </w:r>
            <w:r>
              <w:rPr>
                <w:rFonts w:ascii="Times New Roman" w:hAnsi="Times New Roman" w:cs="Times New Roman"/>
              </w:rPr>
              <w:t>ią</w:t>
            </w:r>
            <w:r w:rsidRPr="00984597">
              <w:rPr>
                <w:rFonts w:ascii="Times New Roman" w:hAnsi="Times New Roman" w:cs="Times New Roman"/>
              </w:rPr>
              <w:t>gła</w:t>
            </w: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Default="002773C1">
            <w:pPr>
              <w:rPr>
                <w:rFonts w:ascii="Times New Roman" w:hAnsi="Times New Roman" w:cs="Times New Roman"/>
              </w:rPr>
            </w:pPr>
          </w:p>
          <w:p w:rsidR="002773C1" w:rsidRPr="00984597" w:rsidRDefault="002773C1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</w:t>
            </w:r>
            <w:r>
              <w:rPr>
                <w:rFonts w:ascii="Times New Roman" w:hAnsi="Times New Roman" w:cs="Times New Roman"/>
              </w:rPr>
              <w:t>ią</w:t>
            </w:r>
            <w:r w:rsidRPr="00984597">
              <w:rPr>
                <w:rFonts w:ascii="Times New Roman" w:hAnsi="Times New Roman" w:cs="Times New Roman"/>
              </w:rPr>
              <w:t>gła</w:t>
            </w:r>
          </w:p>
        </w:tc>
        <w:tc>
          <w:tcPr>
            <w:tcW w:w="2829" w:type="dxa"/>
          </w:tcPr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Przewodnicząca</w:t>
            </w:r>
            <w:r w:rsidR="002773C1">
              <w:rPr>
                <w:rFonts w:ascii="Times New Roman" w:hAnsi="Times New Roman" w:cs="Times New Roman"/>
                <w:sz w:val="22"/>
                <w:szCs w:val="22"/>
              </w:rPr>
              <w:t xml:space="preserve"> ORPiP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Wiceprzewodnicząca Pielęgniarka ORPiP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br/>
              <w:t>i Pracownik biura</w:t>
            </w: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29" w:rsidRPr="00984597" w:rsidRDefault="00383D29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29" w:rsidRPr="00984597" w:rsidRDefault="00383D29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29" w:rsidRPr="00984597" w:rsidRDefault="00383D29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29" w:rsidRPr="00984597" w:rsidRDefault="00383D29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2A29C2" w:rsidP="002A29C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Sekretarz ORPiP</w:t>
            </w:r>
          </w:p>
          <w:p w:rsidR="002A29C2" w:rsidRPr="00984597" w:rsidRDefault="002A29C2" w:rsidP="002A29C2">
            <w:pPr>
              <w:rPr>
                <w:rFonts w:ascii="Times New Roman" w:hAnsi="Times New Roman" w:cs="Times New Roman"/>
              </w:rPr>
            </w:pP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A29C2" w:rsidRPr="00984597" w:rsidRDefault="00383D29" w:rsidP="00383D2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Prowadzenie ośrodka informacyjno – edukacyjnego</w:t>
            </w:r>
          </w:p>
          <w:p w:rsidR="00383D29" w:rsidRPr="00984597" w:rsidRDefault="00383D29" w:rsidP="0038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A29C2" w:rsidRPr="00984597" w:rsidRDefault="0021534A" w:rsidP="008762E1">
            <w:pPr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1. </w:t>
            </w:r>
            <w:r w:rsidR="00383D29" w:rsidRPr="00984597">
              <w:rPr>
                <w:rFonts w:ascii="Times New Roman" w:hAnsi="Times New Roman" w:cs="Times New Roman"/>
              </w:rPr>
              <w:t>Udzielanie informacji  i porad w zakresie wzajemnego uznawania kwalifikacji zawodowych</w:t>
            </w:r>
            <w:r w:rsidR="00817679" w:rsidRPr="00984597">
              <w:rPr>
                <w:rFonts w:ascii="Times New Roman" w:hAnsi="Times New Roman" w:cs="Times New Roman"/>
              </w:rPr>
              <w:t xml:space="preserve">, </w:t>
            </w:r>
            <w:r w:rsidR="00817679" w:rsidRPr="00984597">
              <w:rPr>
                <w:rFonts w:ascii="Times New Roman" w:eastAsia="Calibri" w:hAnsi="Times New Roman" w:cs="Times New Roman"/>
              </w:rPr>
              <w:t>uregulowań prawnych dotyczących ochrony zdrowia, ubezpieczeń społecznych oraz zasad etyki zawodowej</w:t>
            </w:r>
          </w:p>
          <w:p w:rsidR="00383D29" w:rsidRPr="00984597" w:rsidRDefault="00383D29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383D29" w:rsidRPr="00984597" w:rsidRDefault="0021534A" w:rsidP="008762E1">
            <w:pPr>
              <w:jc w:val="both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eastAsia="Calibri" w:hAnsi="Times New Roman" w:cs="Times New Roman"/>
              </w:rPr>
              <w:t xml:space="preserve">2 </w:t>
            </w:r>
            <w:r w:rsidR="00383D29" w:rsidRPr="00984597">
              <w:rPr>
                <w:rFonts w:ascii="Times New Roman" w:eastAsia="Calibri" w:hAnsi="Times New Roman" w:cs="Times New Roman"/>
              </w:rPr>
              <w:t>Dostarczanie obywatelom i ośrodkom informacji w Państwach Członkowskich niezbędnych informacji dotyczących uznawania kwalifikacji zawodowych</w:t>
            </w:r>
          </w:p>
          <w:p w:rsidR="00817679" w:rsidRPr="00984597" w:rsidRDefault="00817679" w:rsidP="0038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383D2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ciągła </w:t>
            </w:r>
          </w:p>
        </w:tc>
        <w:tc>
          <w:tcPr>
            <w:tcW w:w="2829" w:type="dxa"/>
          </w:tcPr>
          <w:p w:rsidR="00383D29" w:rsidRPr="00984597" w:rsidRDefault="00383D29" w:rsidP="00383D29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Prezydium ORPiP</w:t>
            </w:r>
          </w:p>
          <w:p w:rsidR="00383D29" w:rsidRPr="00984597" w:rsidRDefault="00383D29" w:rsidP="00383D29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Radca Prawny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A29C2" w:rsidRPr="0042118F" w:rsidRDefault="00835DFF">
            <w:pPr>
              <w:rPr>
                <w:rFonts w:ascii="Times New Roman" w:hAnsi="Times New Roman" w:cs="Times New Roman"/>
              </w:rPr>
            </w:pPr>
            <w:r w:rsidRPr="0042118F">
              <w:rPr>
                <w:rFonts w:ascii="Times New Roman" w:eastAsia="Calibri" w:hAnsi="Times New Roman" w:cs="Times New Roman"/>
                <w:bCs/>
              </w:rPr>
              <w:t>Dbałość o jakość opieki pielęgniarskiej</w:t>
            </w:r>
          </w:p>
        </w:tc>
        <w:tc>
          <w:tcPr>
            <w:tcW w:w="5244" w:type="dxa"/>
          </w:tcPr>
          <w:p w:rsidR="003A2F3B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959D7" w:rsidRPr="00984597">
              <w:rPr>
                <w:rFonts w:ascii="Times New Roman" w:hAnsi="Times New Roman" w:cs="Times New Roman"/>
              </w:rPr>
              <w:t xml:space="preserve">Opracowanie i wdrożenie wzoru karty informacyjnej i wypisu pielęgniarskiego </w:t>
            </w:r>
          </w:p>
          <w:p w:rsidR="003A2F3B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6959D7" w:rsidRPr="00984597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959D7" w:rsidRPr="00984597">
              <w:rPr>
                <w:rFonts w:ascii="Times New Roman" w:hAnsi="Times New Roman" w:cs="Times New Roman"/>
              </w:rPr>
              <w:t>Nadzór nad wdrożeniem i funkcjonowaniem Standardu Opieki Okołoporodowej</w:t>
            </w:r>
          </w:p>
          <w:p w:rsidR="006959D7" w:rsidRPr="00984597" w:rsidRDefault="006959D7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6959D7" w:rsidRPr="00984597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959D7" w:rsidRPr="00984597">
              <w:rPr>
                <w:rFonts w:ascii="Times New Roman" w:hAnsi="Times New Roman" w:cs="Times New Roman"/>
              </w:rPr>
              <w:t xml:space="preserve">Opracowanie Raportu o stanie pielęgniarstwa psychiatrycznego w stacjonarnej opiece psychiatrycznej na terenie Województwa </w:t>
            </w:r>
          </w:p>
          <w:p w:rsidR="006959D7" w:rsidRPr="00984597" w:rsidRDefault="006959D7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6959D7" w:rsidRPr="00984597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6959D7" w:rsidRPr="00984597">
              <w:rPr>
                <w:rFonts w:ascii="Times New Roman" w:hAnsi="Times New Roman" w:cs="Times New Roman"/>
              </w:rPr>
              <w:t xml:space="preserve">Opracowanie Standardów postępowania z pacjentem </w:t>
            </w:r>
            <w:r w:rsidR="006959D7" w:rsidRPr="00984597">
              <w:rPr>
                <w:rFonts w:ascii="Times New Roman" w:hAnsi="Times New Roman" w:cs="Times New Roman"/>
              </w:rPr>
              <w:lastRenderedPageBreak/>
              <w:t>w stanie terminalnym i jego rodzina w opiece długoterminowej</w:t>
            </w:r>
          </w:p>
          <w:p w:rsidR="006959D7" w:rsidRPr="00984597" w:rsidRDefault="006959D7" w:rsidP="008762E1">
            <w:pPr>
              <w:jc w:val="both"/>
              <w:rPr>
                <w:rFonts w:ascii="Times New Roman" w:hAnsi="Times New Roman" w:cs="Times New Roman"/>
              </w:rPr>
            </w:pPr>
          </w:p>
          <w:p w:rsidR="006959D7" w:rsidRPr="00984597" w:rsidRDefault="003A2F3B" w:rsidP="00876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959D7" w:rsidRPr="00984597">
              <w:rPr>
                <w:rFonts w:ascii="Times New Roman" w:hAnsi="Times New Roman" w:cs="Times New Roman"/>
              </w:rPr>
              <w:t>Opracowanie projektu jednolitych kryteriów kwalifikacji pacjentów</w:t>
            </w:r>
            <w:r w:rsidR="00D12E75" w:rsidRPr="00984597">
              <w:rPr>
                <w:rFonts w:ascii="Times New Roman" w:hAnsi="Times New Roman" w:cs="Times New Roman"/>
              </w:rPr>
              <w:t xml:space="preserve"> do opieki stacj</w:t>
            </w:r>
            <w:r w:rsidR="0042118F">
              <w:rPr>
                <w:rFonts w:ascii="Times New Roman" w:hAnsi="Times New Roman" w:cs="Times New Roman"/>
              </w:rPr>
              <w:t>onarnej w ZOL i DPS oraz założeń</w:t>
            </w:r>
            <w:r w:rsidR="00D12E75" w:rsidRPr="00984597">
              <w:rPr>
                <w:rFonts w:ascii="Times New Roman" w:hAnsi="Times New Roman" w:cs="Times New Roman"/>
              </w:rPr>
              <w:t xml:space="preserve"> koordynacji opieki nad pacjentem</w:t>
            </w:r>
          </w:p>
        </w:tc>
        <w:tc>
          <w:tcPr>
            <w:tcW w:w="2135" w:type="dxa"/>
          </w:tcPr>
          <w:p w:rsidR="002A29C2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Czerwiec</w:t>
            </w: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II kwartał 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 xml:space="preserve">IV kwartał 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IV kwartał </w:t>
            </w:r>
          </w:p>
        </w:tc>
        <w:tc>
          <w:tcPr>
            <w:tcW w:w="2829" w:type="dxa"/>
          </w:tcPr>
          <w:p w:rsidR="002A29C2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Komisja Opieki Stacjonarnej</w:t>
            </w: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Położnych</w:t>
            </w: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</w:p>
          <w:p w:rsidR="006959D7" w:rsidRPr="00984597" w:rsidRDefault="006959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Opieki Psychiatrycznej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Komisja Opieki </w:t>
            </w:r>
            <w:r w:rsidRPr="00984597">
              <w:rPr>
                <w:rFonts w:ascii="Times New Roman" w:hAnsi="Times New Roman" w:cs="Times New Roman"/>
              </w:rPr>
              <w:lastRenderedPageBreak/>
              <w:t>Długoterminowej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Opieki Długoterminowej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</w:tcPr>
          <w:p w:rsidR="002A29C2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35DFF" w:rsidRPr="00984597">
              <w:rPr>
                <w:rFonts w:ascii="Times New Roman" w:hAnsi="Times New Roman" w:cs="Times New Roman"/>
              </w:rPr>
              <w:t>ntegrowanie środowiska pielęgniarek i położnych</w:t>
            </w:r>
          </w:p>
        </w:tc>
        <w:tc>
          <w:tcPr>
            <w:tcW w:w="5244" w:type="dxa"/>
          </w:tcPr>
          <w:p w:rsidR="002A29C2" w:rsidRPr="00984597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12E75" w:rsidRPr="00984597">
              <w:rPr>
                <w:rFonts w:ascii="Times New Roman" w:hAnsi="Times New Roman" w:cs="Times New Roman"/>
              </w:rPr>
              <w:t xml:space="preserve">Powołanie Pełnomocnych Przedstawicieli ORPiP 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12E75" w:rsidRPr="00984597">
              <w:rPr>
                <w:rFonts w:ascii="Times New Roman" w:hAnsi="Times New Roman" w:cs="Times New Roman"/>
              </w:rPr>
              <w:t>Wspieranie i promowanie Chóru VOX CORDIS</w:t>
            </w:r>
          </w:p>
          <w:p w:rsidR="00D12E75" w:rsidRDefault="00D12E75">
            <w:pPr>
              <w:rPr>
                <w:rFonts w:ascii="Times New Roman" w:hAnsi="Times New Roman" w:cs="Times New Roman"/>
              </w:rPr>
            </w:pPr>
          </w:p>
          <w:p w:rsidR="003A2F3B" w:rsidRPr="00984597" w:rsidRDefault="003A2F3B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7092F" w:rsidRPr="00984597">
              <w:rPr>
                <w:rFonts w:ascii="Times New Roman" w:hAnsi="Times New Roman" w:cs="Times New Roman"/>
              </w:rPr>
              <w:t>Organizowanie spotkań z nestorkami pielęgniarkami i położnymi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12E75" w:rsidRPr="00984597">
              <w:rPr>
                <w:rFonts w:ascii="Times New Roman" w:hAnsi="Times New Roman" w:cs="Times New Roman"/>
              </w:rPr>
              <w:t>Wyprawa rowerowa 1 dniowa – okolice Olsztyna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D12E75" w:rsidRPr="00984597">
              <w:rPr>
                <w:rFonts w:ascii="Times New Roman" w:hAnsi="Times New Roman" w:cs="Times New Roman"/>
              </w:rPr>
              <w:t xml:space="preserve">Noc czerwcowa nad Żbikiem </w:t>
            </w:r>
          </w:p>
        </w:tc>
        <w:tc>
          <w:tcPr>
            <w:tcW w:w="2135" w:type="dxa"/>
          </w:tcPr>
          <w:p w:rsidR="002A29C2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cykliczna 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D12E75" w:rsidRDefault="00D12E75">
            <w:pPr>
              <w:rPr>
                <w:rFonts w:ascii="Times New Roman" w:hAnsi="Times New Roman" w:cs="Times New Roman"/>
              </w:rPr>
            </w:pPr>
          </w:p>
          <w:p w:rsidR="003A2F3B" w:rsidRPr="00984597" w:rsidRDefault="003A2F3B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Zależ</w:t>
            </w:r>
            <w:r w:rsidR="00D12E75" w:rsidRPr="00984597">
              <w:rPr>
                <w:rFonts w:ascii="Times New Roman" w:hAnsi="Times New Roman" w:cs="Times New Roman"/>
              </w:rPr>
              <w:t>nie od potrzeb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Październik</w:t>
            </w:r>
          </w:p>
          <w:p w:rsidR="00D12E75" w:rsidRPr="00984597" w:rsidRDefault="00D12E75">
            <w:pPr>
              <w:rPr>
                <w:rFonts w:ascii="Times New Roman" w:hAnsi="Times New Roman" w:cs="Times New Roman"/>
              </w:rPr>
            </w:pP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D12E75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12E75" w:rsidRPr="00984597">
              <w:rPr>
                <w:rFonts w:ascii="Times New Roman" w:hAnsi="Times New Roman" w:cs="Times New Roman"/>
              </w:rPr>
              <w:t>zerwiec</w:t>
            </w:r>
          </w:p>
        </w:tc>
        <w:tc>
          <w:tcPr>
            <w:tcW w:w="2829" w:type="dxa"/>
          </w:tcPr>
          <w:p w:rsidR="002A29C2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Rada</w:t>
            </w: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42118F" w:rsidRDefault="003A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Kultury, Sportu i Rekreacji</w:t>
            </w: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Wiceprzewodnicząca Pielęgniarka ORPiP</w:t>
            </w: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Kultury, Sportu i Rekreacji</w:t>
            </w:r>
          </w:p>
          <w:p w:rsidR="0042118F" w:rsidRDefault="0042118F">
            <w:pPr>
              <w:rPr>
                <w:rFonts w:ascii="Times New Roman" w:hAnsi="Times New Roman" w:cs="Times New Roman"/>
              </w:rPr>
            </w:pPr>
          </w:p>
          <w:p w:rsidR="0042118F" w:rsidRPr="00984597" w:rsidRDefault="0042118F" w:rsidP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Kultury, Sportu i Rekreacji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C0BB2" w:rsidRPr="00984597" w:rsidRDefault="00FC0BB2" w:rsidP="00FC0BB2">
            <w:pPr>
              <w:pStyle w:val="TableTex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bCs/>
                <w:sz w:val="22"/>
                <w:szCs w:val="22"/>
              </w:rPr>
              <w:t>Monitorowanie warunków pracy i płacy członków samorządu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FC0BB2" w:rsidRPr="00984597" w:rsidRDefault="00FC0BB2" w:rsidP="008762E1">
            <w:pPr>
              <w:pStyle w:val="TableTex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Opiniowanie norm zatrudnienia pielęgniarek i położnych w podmiotach leczniczych</w:t>
            </w:r>
          </w:p>
          <w:p w:rsidR="00FC0BB2" w:rsidRPr="00984597" w:rsidRDefault="00FC0BB2" w:rsidP="008762E1">
            <w:pPr>
              <w:pStyle w:val="TableText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  <w:p w:rsidR="00FC0BB2" w:rsidRPr="00984597" w:rsidRDefault="00FC0BB2" w:rsidP="008762E1">
            <w:pPr>
              <w:pStyle w:val="TableTex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Współpraca z Zarządem Wojewódzkim ZZP oraz zakładowymi organizacjami związków zawodowych pielęgniarek i położnych </w:t>
            </w:r>
          </w:p>
          <w:p w:rsidR="0021534A" w:rsidRPr="00984597" w:rsidRDefault="0021534A" w:rsidP="008762E1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0BB2" w:rsidRPr="00984597" w:rsidRDefault="0021534A" w:rsidP="008762E1">
            <w:pPr>
              <w:pStyle w:val="TableTex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Monitorowanie czynników szkodliwych wpływających na warunki pracy 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FC0BB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cykliczna </w:t>
            </w:r>
          </w:p>
          <w:p w:rsidR="00FC0BB2" w:rsidRPr="00984597" w:rsidRDefault="00FC0BB2">
            <w:pPr>
              <w:rPr>
                <w:rFonts w:ascii="Times New Roman" w:hAnsi="Times New Roman" w:cs="Times New Roman"/>
              </w:rPr>
            </w:pPr>
          </w:p>
          <w:p w:rsidR="00FC0BB2" w:rsidRPr="00984597" w:rsidRDefault="00FC0BB2">
            <w:pPr>
              <w:rPr>
                <w:rFonts w:ascii="Times New Roman" w:hAnsi="Times New Roman" w:cs="Times New Roman"/>
              </w:rPr>
            </w:pPr>
          </w:p>
          <w:p w:rsidR="00FC0BB2" w:rsidRPr="00984597" w:rsidRDefault="00FC0BB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ciągła 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II półrocze</w:t>
            </w:r>
          </w:p>
        </w:tc>
        <w:tc>
          <w:tcPr>
            <w:tcW w:w="2829" w:type="dxa"/>
          </w:tcPr>
          <w:p w:rsidR="00FC0BB2" w:rsidRPr="00984597" w:rsidRDefault="00FC0BB2" w:rsidP="00FC0BB2">
            <w:pPr>
              <w:pStyle w:val="Table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Pełnomocni Przedstawiciele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Prezydium ORPiP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FC0BB2" w:rsidRPr="00984597" w:rsidRDefault="00FC0BB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42118F">
              <w:rPr>
                <w:rFonts w:ascii="Times New Roman" w:hAnsi="Times New Roman" w:cs="Times New Roman"/>
              </w:rPr>
              <w:t xml:space="preserve"> ORPiP</w:t>
            </w:r>
            <w:r w:rsidRPr="00984597">
              <w:rPr>
                <w:rFonts w:ascii="Times New Roman" w:hAnsi="Times New Roman" w:cs="Times New Roman"/>
              </w:rPr>
              <w:t xml:space="preserve">, Pełnomocni Przedstawiciele 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ds. Warunków Pracy i Płacy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A29C2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Obchody 25-  lecia samorządu pielęgniarek i położnych Warmii i Mazur</w:t>
            </w:r>
          </w:p>
          <w:p w:rsidR="008762E1" w:rsidRPr="00984597" w:rsidRDefault="0087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Październik </w:t>
            </w:r>
          </w:p>
        </w:tc>
        <w:tc>
          <w:tcPr>
            <w:tcW w:w="2829" w:type="dxa"/>
          </w:tcPr>
          <w:p w:rsidR="002A29C2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Komitet Organizacyjny Obchodów</w:t>
            </w:r>
          </w:p>
        </w:tc>
      </w:tr>
      <w:tr w:rsidR="0042118F" w:rsidRPr="00984597" w:rsidTr="002A29C2">
        <w:tc>
          <w:tcPr>
            <w:tcW w:w="959" w:type="dxa"/>
          </w:tcPr>
          <w:p w:rsidR="0042118F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42118F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realizacji społecznej Kampanii Ostatni Dyżur</w:t>
            </w:r>
          </w:p>
        </w:tc>
        <w:tc>
          <w:tcPr>
            <w:tcW w:w="5244" w:type="dxa"/>
          </w:tcPr>
          <w:p w:rsidR="0042118F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Debata Informacyjna dla społeczeństwa województwa </w:t>
            </w:r>
          </w:p>
        </w:tc>
        <w:tc>
          <w:tcPr>
            <w:tcW w:w="2135" w:type="dxa"/>
          </w:tcPr>
          <w:p w:rsidR="0042118F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2829" w:type="dxa"/>
          </w:tcPr>
          <w:p w:rsidR="0042118F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Prezydium ORPiP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7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Konferencje i szkolenia</w:t>
            </w:r>
          </w:p>
        </w:tc>
        <w:tc>
          <w:tcPr>
            <w:tcW w:w="5244" w:type="dxa"/>
          </w:tcPr>
          <w:p w:rsidR="002A29C2" w:rsidRPr="00984597" w:rsidRDefault="00AC6564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 xml:space="preserve">Współorganizacja Konferencji Ogólnopolskiej Pielęgniarstwa Pediatrycznego – Polskie Stowarzyszenie Pielęgniarek Pediatrycznych </w:t>
            </w:r>
          </w:p>
          <w:p w:rsidR="002A29C2" w:rsidRPr="00984597" w:rsidRDefault="002A29C2" w:rsidP="008762E1">
            <w:pPr>
              <w:pStyle w:val="Akapitzlist"/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</w:p>
          <w:p w:rsidR="002A29C2" w:rsidRPr="00984597" w:rsidRDefault="002A29C2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 Konferencja Szkoleniowa z Okazji Światowego Dnia Zdrowia Psychicznego </w:t>
            </w:r>
          </w:p>
          <w:p w:rsidR="002A29C2" w:rsidRPr="00984597" w:rsidRDefault="002A29C2" w:rsidP="008762E1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2A29C2" w:rsidRPr="00984597" w:rsidRDefault="002A29C2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>Cykl szkoleń z zakresu aseptyki, antyseptyki, dezynfekcji i sterylizacji dla pielęgniarek i położnych</w:t>
            </w:r>
          </w:p>
          <w:p w:rsidR="002A29C2" w:rsidRPr="00984597" w:rsidRDefault="002A29C2" w:rsidP="008762E1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2A29C2" w:rsidRPr="00984597" w:rsidRDefault="009E452D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 xml:space="preserve">Szkolenie dla pielęgniarek epidemiologicznych Regionu z zakresu zapobiegania zakażeniom w placówkach ochrony zdrowia </w:t>
            </w:r>
          </w:p>
          <w:p w:rsidR="002A29C2" w:rsidRPr="00984597" w:rsidRDefault="002A29C2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</w:p>
          <w:p w:rsidR="002A29C2" w:rsidRPr="00984597" w:rsidRDefault="009E452D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>Zorganizowanie bloków szkoleniowych z zakresu techniki zakładania kaniul do naczyń obw</w:t>
            </w:r>
            <w:r w:rsidR="006161D3" w:rsidRPr="00984597">
              <w:rPr>
                <w:sz w:val="22"/>
                <w:szCs w:val="22"/>
              </w:rPr>
              <w:t xml:space="preserve">odowych </w:t>
            </w:r>
          </w:p>
          <w:p w:rsidR="002A29C2" w:rsidRPr="00984597" w:rsidRDefault="002A29C2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</w:p>
          <w:p w:rsidR="006161D3" w:rsidRPr="00984597" w:rsidRDefault="009E452D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 xml:space="preserve">Szkolenia dla </w:t>
            </w:r>
            <w:r w:rsidR="006161D3" w:rsidRPr="00984597">
              <w:rPr>
                <w:sz w:val="22"/>
                <w:szCs w:val="22"/>
              </w:rPr>
              <w:t xml:space="preserve">Zespołów Opieki Paliatywnej </w:t>
            </w:r>
          </w:p>
          <w:p w:rsidR="006161D3" w:rsidRPr="00984597" w:rsidRDefault="004265D7" w:rsidP="008762E1">
            <w:pPr>
              <w:pStyle w:val="Akapitzlist"/>
              <w:numPr>
                <w:ilvl w:val="0"/>
                <w:numId w:val="7"/>
              </w:num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A29C2" w:rsidRPr="00984597">
              <w:rPr>
                <w:sz w:val="22"/>
                <w:szCs w:val="22"/>
              </w:rPr>
              <w:t>Żywienie pacjenta</w:t>
            </w:r>
            <w:r w:rsidR="006161D3" w:rsidRPr="00984597">
              <w:rPr>
                <w:sz w:val="22"/>
                <w:szCs w:val="22"/>
              </w:rPr>
              <w:t xml:space="preserve"> paliatywnego</w:t>
            </w:r>
          </w:p>
          <w:p w:rsidR="002A29C2" w:rsidRPr="00984597" w:rsidRDefault="002A29C2" w:rsidP="008762E1">
            <w:pPr>
              <w:pStyle w:val="Akapitzlist"/>
              <w:numPr>
                <w:ilvl w:val="0"/>
                <w:numId w:val="7"/>
              </w:num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 Leczenie ran u pacjenta paliatywnego</w:t>
            </w:r>
            <w:r w:rsidR="006161D3" w:rsidRPr="00984597">
              <w:rPr>
                <w:sz w:val="22"/>
                <w:szCs w:val="22"/>
              </w:rPr>
              <w:t xml:space="preserve"> </w:t>
            </w:r>
          </w:p>
          <w:p w:rsidR="002A29C2" w:rsidRPr="00984597" w:rsidRDefault="002A29C2" w:rsidP="008762E1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6161D3" w:rsidRPr="00984597" w:rsidRDefault="009E452D" w:rsidP="008762E1">
            <w:pPr>
              <w:pStyle w:val="Akapitzlist"/>
              <w:numPr>
                <w:ilvl w:val="0"/>
                <w:numId w:val="5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61D3" w:rsidRPr="00984597">
              <w:rPr>
                <w:sz w:val="22"/>
                <w:szCs w:val="22"/>
              </w:rPr>
              <w:t>Szkolenia</w:t>
            </w:r>
            <w:r w:rsidR="002A29C2" w:rsidRPr="00984597">
              <w:rPr>
                <w:sz w:val="22"/>
                <w:szCs w:val="22"/>
              </w:rPr>
              <w:t xml:space="preserve"> dla pielęgn</w:t>
            </w:r>
            <w:r w:rsidR="006161D3" w:rsidRPr="00984597">
              <w:rPr>
                <w:sz w:val="22"/>
                <w:szCs w:val="22"/>
              </w:rPr>
              <w:t xml:space="preserve">iarek Domów Pomocy Społecznej  </w:t>
            </w:r>
          </w:p>
          <w:p w:rsidR="002A29C2" w:rsidRPr="00984597" w:rsidRDefault="006161D3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- </w:t>
            </w:r>
            <w:r w:rsidR="002A29C2" w:rsidRPr="00984597">
              <w:rPr>
                <w:sz w:val="22"/>
                <w:szCs w:val="22"/>
              </w:rPr>
              <w:t>Polipragmazja częste z</w:t>
            </w:r>
            <w:r w:rsidRPr="00984597">
              <w:rPr>
                <w:sz w:val="22"/>
                <w:szCs w:val="22"/>
              </w:rPr>
              <w:t xml:space="preserve">jawisko dotyczące mieszkańców DPS </w:t>
            </w:r>
          </w:p>
          <w:p w:rsidR="002A29C2" w:rsidRPr="00984597" w:rsidRDefault="002A29C2" w:rsidP="002A29C2">
            <w:pPr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  <w:p w:rsidR="002A29C2" w:rsidRPr="00984597" w:rsidRDefault="00EE74C0" w:rsidP="008762E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>Cykl szkoleń dla pielęgniarek środowiska nauczania i wychowania z tematyki: narkotyki i dopalacze, antykoncepcja, warsztaty z pompami insulinowymi, wady postawy, anoreksja, bulimia, autyzm, ochrona wrażliwych danych osobowyc</w:t>
            </w:r>
            <w:r w:rsidR="006161D3" w:rsidRPr="00984597">
              <w:rPr>
                <w:sz w:val="22"/>
                <w:szCs w:val="22"/>
              </w:rPr>
              <w:t xml:space="preserve">h </w:t>
            </w:r>
          </w:p>
          <w:p w:rsidR="002A29C2" w:rsidRPr="00984597" w:rsidRDefault="002A29C2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</w:p>
          <w:p w:rsidR="002A29C2" w:rsidRPr="00984597" w:rsidRDefault="00EE74C0" w:rsidP="008762E1">
            <w:pPr>
              <w:pStyle w:val="Akapitzlist"/>
              <w:numPr>
                <w:ilvl w:val="0"/>
                <w:numId w:val="6"/>
              </w:numPr>
              <w:tabs>
                <w:tab w:val="left" w:pos="214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29C2" w:rsidRPr="00984597">
              <w:rPr>
                <w:sz w:val="22"/>
                <w:szCs w:val="22"/>
              </w:rPr>
              <w:t xml:space="preserve">Minimalizacja ryzyka miejsca operowanego, współpraca oddziałów zabiegowych i bloku </w:t>
            </w:r>
            <w:r w:rsidR="006161D3" w:rsidRPr="00984597">
              <w:rPr>
                <w:sz w:val="22"/>
                <w:szCs w:val="22"/>
              </w:rPr>
              <w:t xml:space="preserve">operacyjnego </w:t>
            </w:r>
          </w:p>
          <w:p w:rsidR="002A29C2" w:rsidRPr="00984597" w:rsidRDefault="002A29C2" w:rsidP="00EE74C0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</w:p>
          <w:p w:rsidR="004265D7" w:rsidRDefault="00EE74C0" w:rsidP="00EE74C0">
            <w:pPr>
              <w:pStyle w:val="Akapitzlist"/>
              <w:tabs>
                <w:tab w:val="left" w:pos="214"/>
              </w:tabs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2A29C2" w:rsidRPr="00984597">
              <w:rPr>
                <w:sz w:val="22"/>
                <w:szCs w:val="22"/>
              </w:rPr>
              <w:t>Cykl szkoleń dla pielęgniarek pracujących w zakładach opieki długoterminowej:</w:t>
            </w:r>
          </w:p>
          <w:p w:rsidR="006161D3" w:rsidRPr="00984597" w:rsidRDefault="009E452D" w:rsidP="009E452D">
            <w:pPr>
              <w:pStyle w:val="Akapitzlist"/>
              <w:tabs>
                <w:tab w:val="left" w:pos="33"/>
              </w:tabs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161D3" w:rsidRPr="00984597">
              <w:rPr>
                <w:sz w:val="22"/>
                <w:szCs w:val="22"/>
              </w:rPr>
              <w:t>o</w:t>
            </w:r>
            <w:r w:rsidR="002A29C2" w:rsidRPr="00984597">
              <w:rPr>
                <w:sz w:val="22"/>
                <w:szCs w:val="22"/>
              </w:rPr>
              <w:t xml:space="preserve">dpowiedzialność pielęgniarek w opiece </w:t>
            </w:r>
            <w:r>
              <w:rPr>
                <w:sz w:val="22"/>
                <w:szCs w:val="22"/>
              </w:rPr>
              <w:t>d</w:t>
            </w:r>
            <w:r w:rsidR="002A29C2" w:rsidRPr="00984597">
              <w:rPr>
                <w:sz w:val="22"/>
                <w:szCs w:val="22"/>
              </w:rPr>
              <w:t xml:space="preserve">ługoterminowej, </w:t>
            </w:r>
          </w:p>
          <w:p w:rsidR="004265D7" w:rsidRDefault="004265D7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2A29C2" w:rsidRPr="00984597">
              <w:rPr>
                <w:sz w:val="22"/>
                <w:szCs w:val="22"/>
              </w:rPr>
              <w:t xml:space="preserve">okumentacja medyczna a roszczenia pacjentów, </w:t>
            </w:r>
          </w:p>
          <w:p w:rsidR="002A29C2" w:rsidRDefault="004265D7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2A29C2" w:rsidRPr="00984597">
              <w:rPr>
                <w:sz w:val="22"/>
                <w:szCs w:val="22"/>
              </w:rPr>
              <w:t>pieka nad pacjentem w stanie</w:t>
            </w:r>
            <w:r w:rsidR="006161D3" w:rsidRPr="00984597">
              <w:rPr>
                <w:sz w:val="22"/>
                <w:szCs w:val="22"/>
              </w:rPr>
              <w:t xml:space="preserve"> terminalnym </w:t>
            </w:r>
          </w:p>
          <w:p w:rsidR="004265D7" w:rsidRPr="00EE74C0" w:rsidRDefault="004265D7" w:rsidP="008762E1">
            <w:pPr>
              <w:pStyle w:val="Akapitzlist"/>
              <w:tabs>
                <w:tab w:val="left" w:pos="214"/>
              </w:tabs>
              <w:ind w:left="33"/>
              <w:jc w:val="both"/>
              <w:rPr>
                <w:sz w:val="22"/>
                <w:szCs w:val="22"/>
              </w:rPr>
            </w:pPr>
          </w:p>
          <w:p w:rsidR="004265D7" w:rsidRPr="00EE74C0" w:rsidRDefault="004265D7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EE74C0">
              <w:rPr>
                <w:rFonts w:ascii="Times New Roman" w:hAnsi="Times New Roman" w:cs="Times New Roman"/>
              </w:rPr>
              <w:t>11</w:t>
            </w:r>
            <w:r w:rsidR="00C938AB" w:rsidRPr="00EE74C0">
              <w:rPr>
                <w:rFonts w:ascii="Times New Roman" w:hAnsi="Times New Roman" w:cs="Times New Roman"/>
              </w:rPr>
              <w:t>.</w:t>
            </w:r>
            <w:r w:rsidRPr="00EE74C0">
              <w:rPr>
                <w:rFonts w:ascii="Times New Roman" w:hAnsi="Times New Roman" w:cs="Times New Roman"/>
              </w:rPr>
              <w:t xml:space="preserve"> Współorganizacja szkolenia „Zrozumieć autyzm”</w:t>
            </w:r>
          </w:p>
          <w:p w:rsidR="004265D7" w:rsidRPr="00EE74C0" w:rsidRDefault="004265D7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</w:p>
          <w:p w:rsidR="004265D7" w:rsidRPr="00EE74C0" w:rsidRDefault="004265D7" w:rsidP="00EE74C0">
            <w:pPr>
              <w:pStyle w:val="Akapitzlist"/>
              <w:tabs>
                <w:tab w:val="left" w:pos="214"/>
              </w:tabs>
              <w:ind w:left="33"/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>12</w:t>
            </w:r>
            <w:r w:rsidR="00C938AB" w:rsidRPr="00EE74C0">
              <w:rPr>
                <w:sz w:val="22"/>
                <w:szCs w:val="22"/>
              </w:rPr>
              <w:t>.</w:t>
            </w:r>
            <w:r w:rsidRPr="00EE74C0">
              <w:rPr>
                <w:sz w:val="22"/>
                <w:szCs w:val="22"/>
              </w:rPr>
              <w:t xml:space="preserve"> Współorganizacja Konferencji z Urzędem Wojewódzkim dla pielęgniarek środowiska nauczania i wychowania, pielęgniarek POZ, położnych</w:t>
            </w:r>
          </w:p>
          <w:p w:rsidR="00C938AB" w:rsidRPr="00EE74C0" w:rsidRDefault="00C938AB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</w:p>
          <w:p w:rsidR="00C938AB" w:rsidRDefault="00C938AB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Cykl szkoleń współorganizowanych z firmą </w:t>
            </w:r>
            <w:proofErr w:type="spellStart"/>
            <w:r>
              <w:rPr>
                <w:rFonts w:ascii="Times New Roman" w:hAnsi="Times New Roman" w:cs="Times New Roman"/>
              </w:rPr>
              <w:t>Pelargos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pielęgniarek i położnych</w:t>
            </w:r>
          </w:p>
          <w:p w:rsidR="00C938AB" w:rsidRDefault="00C938AB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</w:p>
          <w:p w:rsidR="00C938AB" w:rsidRPr="008762E1" w:rsidRDefault="00C938AB" w:rsidP="008762E1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Współorganizacja Konferencji organizowanej przez </w:t>
            </w:r>
            <w:r w:rsidR="00AC6564">
              <w:rPr>
                <w:rFonts w:ascii="Times New Roman" w:hAnsi="Times New Roman" w:cs="Times New Roman"/>
              </w:rPr>
              <w:t xml:space="preserve">Towarzystwo </w:t>
            </w:r>
            <w:r>
              <w:rPr>
                <w:rFonts w:ascii="Times New Roman" w:hAnsi="Times New Roman" w:cs="Times New Roman"/>
              </w:rPr>
              <w:t>Pielęgniarek Anestezjologicznych i Intensywnej Terapii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Czerwiec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42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III kwartał 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cykl 4 szkoleń w okresie II – IV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II i III kwartał 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Marzec 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Default="006161D3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II, IV kwartał 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kwartał </w:t>
            </w:r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Pr="00984597" w:rsidRDefault="00C9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w kwartale</w:t>
            </w:r>
          </w:p>
        </w:tc>
        <w:tc>
          <w:tcPr>
            <w:tcW w:w="2829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Prezydium ORPiP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ds. Opieki Psychiatrycznej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Epidemiologiczna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Epidemiologiczna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Epidemiologiczna</w:t>
            </w: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>
            <w:pPr>
              <w:rPr>
                <w:rFonts w:ascii="Times New Roman" w:hAnsi="Times New Roman" w:cs="Times New Roman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>Komisja Opieki Paliatywnej</w:t>
            </w: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>Komisja Pomocy Społecznej</w:t>
            </w: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4265D7" w:rsidRDefault="004265D7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>Komisja Pielęgniarstwa Środowiska Nauczania i Wychowania</w:t>
            </w: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>Komisja ds. Pielęgniarstwa Operacyjnego</w:t>
            </w:r>
          </w:p>
          <w:p w:rsidR="006161D3" w:rsidRPr="00984597" w:rsidRDefault="006161D3" w:rsidP="006161D3">
            <w:pPr>
              <w:pStyle w:val="Akapitzlist"/>
              <w:tabs>
                <w:tab w:val="left" w:pos="214"/>
              </w:tabs>
              <w:ind w:left="25"/>
              <w:rPr>
                <w:sz w:val="22"/>
                <w:szCs w:val="22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6161D3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161D3" w:rsidRPr="00984597">
              <w:rPr>
                <w:rFonts w:ascii="Times New Roman" w:hAnsi="Times New Roman" w:cs="Times New Roman"/>
              </w:rPr>
              <w:t>omisja Opieki Długoterminowej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Prezydium ORPiP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Prezydium </w:t>
            </w:r>
            <w:proofErr w:type="spellStart"/>
            <w:r>
              <w:rPr>
                <w:rFonts w:ascii="Times New Roman" w:hAnsi="Times New Roman" w:cs="Times New Roman"/>
              </w:rPr>
              <w:t>ORPiP</w:t>
            </w:r>
            <w:proofErr w:type="spellEnd"/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Default="00C938AB">
            <w:pPr>
              <w:rPr>
                <w:rFonts w:ascii="Times New Roman" w:hAnsi="Times New Roman" w:cs="Times New Roman"/>
              </w:rPr>
            </w:pPr>
          </w:p>
          <w:p w:rsidR="00C938AB" w:rsidRPr="00984597" w:rsidRDefault="00C9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Wiceprzewodnicząca Położna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</w:tcPr>
          <w:p w:rsidR="001E5EA4" w:rsidRPr="00984597" w:rsidRDefault="001E5EA4" w:rsidP="001E5EA4">
            <w:pPr>
              <w:pStyle w:val="Akapitzlist"/>
              <w:ind w:left="33"/>
              <w:rPr>
                <w:sz w:val="22"/>
                <w:szCs w:val="22"/>
              </w:rPr>
            </w:pPr>
            <w:r w:rsidRPr="00984597">
              <w:rPr>
                <w:sz w:val="22"/>
                <w:szCs w:val="22"/>
              </w:rPr>
              <w:t xml:space="preserve">Organizowanie i prowadzenie instytucji samopomocowych i innych form pomocy </w:t>
            </w:r>
            <w:r w:rsidR="004265D7">
              <w:rPr>
                <w:sz w:val="22"/>
                <w:szCs w:val="22"/>
              </w:rPr>
              <w:t>materialnej dla pielęgniarek i p</w:t>
            </w:r>
            <w:r w:rsidRPr="00984597">
              <w:rPr>
                <w:sz w:val="22"/>
                <w:szCs w:val="22"/>
              </w:rPr>
              <w:t>ołożnych</w:t>
            </w:r>
          </w:p>
          <w:p w:rsidR="001E5EA4" w:rsidRPr="00984597" w:rsidRDefault="001E5EA4" w:rsidP="001E5EA4">
            <w:pPr>
              <w:pStyle w:val="TableText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A29C2" w:rsidRPr="00984597" w:rsidRDefault="002A29C2" w:rsidP="001E5EA4">
            <w:pPr>
              <w:rPr>
                <w:rFonts w:ascii="Times New Roman" w:hAnsi="Times New Roman" w:cs="Times New Roman"/>
              </w:rPr>
            </w:pPr>
          </w:p>
          <w:p w:rsidR="001A266E" w:rsidRPr="00984597" w:rsidRDefault="001A266E" w:rsidP="001E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E5EA4" w:rsidRPr="004265D7" w:rsidRDefault="001E5EA4" w:rsidP="008762E1">
            <w:pPr>
              <w:pStyle w:val="TableTex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5D7">
              <w:rPr>
                <w:rFonts w:ascii="Times New Roman" w:hAnsi="Times New Roman" w:cs="Times New Roman"/>
                <w:bCs/>
                <w:sz w:val="22"/>
                <w:szCs w:val="22"/>
              </w:rPr>
              <w:t>Działalność zapomogowo -pożyczkowa</w:t>
            </w: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snapToGrid w:val="0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Upowszechnienie regulaminu Funduszu Szkoleniowego i Zapomogowo -Pożyczkowego. </w:t>
            </w:r>
          </w:p>
          <w:p w:rsidR="001E5EA4" w:rsidRPr="00984597" w:rsidRDefault="001E5EA4" w:rsidP="008762E1">
            <w:pPr>
              <w:pStyle w:val="TableText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Wnioskowanie na Zjeździe OIPiP o ustalenie kapitału Funduszu Szkoleniowego na rok 2016 na kwotę 450.000 zł</w:t>
            </w:r>
          </w:p>
          <w:p w:rsidR="001E5EA4" w:rsidRPr="00984597" w:rsidRDefault="001E5EA4" w:rsidP="008762E1">
            <w:pPr>
              <w:pStyle w:val="TableText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Wnioskowanie na Zjeździe o 8% odpis w roku 2016 na Fundusz Zapomogowo Pożyczkowy</w:t>
            </w:r>
          </w:p>
          <w:p w:rsidR="001E5EA4" w:rsidRPr="00984597" w:rsidRDefault="001E5EA4" w:rsidP="001E5EA4">
            <w:pPr>
              <w:pStyle w:val="TableText"/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Rozpatrywanie wniosków pożyczek zwrotnych i bezzwrotnych. Przyznawanie pożyczek. Prowadzenie dokumentacji.</w:t>
            </w:r>
          </w:p>
          <w:p w:rsidR="001E5EA4" w:rsidRPr="00984597" w:rsidRDefault="001E5EA4" w:rsidP="008762E1">
            <w:pPr>
              <w:pStyle w:val="TableText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Wspieranie i pomoc finansowa pielęgniarkom i położnym w podnoszeniu kwalifikacji zawodowych. Podział środków finansowych z Funduszu Szkoleniowego zgodnie z regulaminem. Prowadzenie dokumentacji pracy funduszu zapomogowo- pożyczkowego i szkoleniowego </w:t>
            </w:r>
          </w:p>
          <w:p w:rsidR="001E5EA4" w:rsidRPr="00984597" w:rsidRDefault="001E5EA4" w:rsidP="008762E1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 w:rsidP="008762E1">
            <w:pPr>
              <w:pStyle w:val="TableText"/>
              <w:numPr>
                <w:ilvl w:val="0"/>
                <w:numId w:val="10"/>
              </w:numPr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Modyfikacja wniosków – szkoleniowego i zapomogowo-pożyczkowego </w:t>
            </w:r>
          </w:p>
          <w:p w:rsidR="001E5EA4" w:rsidRPr="00984597" w:rsidRDefault="001E5EA4" w:rsidP="008762E1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I kwartał</w:t>
            </w: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12.03.2016</w:t>
            </w: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12.03.2016</w:t>
            </w: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EE74C0" w:rsidRDefault="00EE74C0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Praca ciągła </w:t>
            </w: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ciągła</w:t>
            </w: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Default="001E5EA4">
            <w:pPr>
              <w:rPr>
                <w:rFonts w:ascii="Times New Roman" w:hAnsi="Times New Roman" w:cs="Times New Roman"/>
              </w:rPr>
            </w:pPr>
          </w:p>
          <w:p w:rsidR="00EE74C0" w:rsidRPr="00984597" w:rsidRDefault="00EE74C0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 kwartał </w:t>
            </w:r>
          </w:p>
        </w:tc>
        <w:tc>
          <w:tcPr>
            <w:tcW w:w="2829" w:type="dxa"/>
          </w:tcPr>
          <w:p w:rsidR="002A29C2" w:rsidRPr="00984597" w:rsidRDefault="001E5EA4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Funduszu Zapomogowo Poży</w:t>
            </w:r>
            <w:r w:rsidR="004265D7">
              <w:rPr>
                <w:rFonts w:ascii="Times New Roman" w:hAnsi="Times New Roman" w:cs="Times New Roman"/>
              </w:rPr>
              <w:t xml:space="preserve">czkowy </w:t>
            </w:r>
            <w:r w:rsidR="004265D7">
              <w:rPr>
                <w:rFonts w:ascii="Times New Roman" w:hAnsi="Times New Roman" w:cs="Times New Roman"/>
              </w:rPr>
              <w:br/>
              <w:t>i Szkoleniowy</w:t>
            </w:r>
            <w:r w:rsidRPr="00984597">
              <w:rPr>
                <w:rFonts w:ascii="Times New Roman" w:hAnsi="Times New Roman" w:cs="Times New Roman"/>
              </w:rPr>
              <w:t xml:space="preserve"> oraz Skarbnik ORPiP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2A29C2" w:rsidRPr="00984597" w:rsidRDefault="004265D7" w:rsidP="001E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E5EA4" w:rsidRPr="00984597">
              <w:rPr>
                <w:rFonts w:ascii="Times New Roman" w:hAnsi="Times New Roman" w:cs="Times New Roman"/>
              </w:rPr>
              <w:t>rzewodniczenie i uczestnictwo  w komisjach konkursowych na kierownicze stanowiska pielęgniarskie lub położnicze oraz na inne stanowiska kierownicze w podmiotach leczniczych</w:t>
            </w:r>
          </w:p>
          <w:p w:rsidR="001E5EA4" w:rsidRPr="00984597" w:rsidRDefault="001E5EA4" w:rsidP="001E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A29C2" w:rsidRPr="00EE74C0" w:rsidRDefault="00EE74C0" w:rsidP="00EE74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74C0">
              <w:rPr>
                <w:rFonts w:ascii="Times New Roman" w:hAnsi="Times New Roman" w:cs="Times New Roman"/>
                <w:bCs/>
              </w:rPr>
              <w:t xml:space="preserve">1. </w:t>
            </w:r>
            <w:r w:rsidR="001E5EA4" w:rsidRPr="00EE74C0">
              <w:rPr>
                <w:rFonts w:ascii="Times New Roman" w:hAnsi="Times New Roman" w:cs="Times New Roman"/>
                <w:bCs/>
              </w:rPr>
              <w:t>Czynny udział w doborze kierowniczej kadry w ochronie zdrowia poprzez:</w:t>
            </w:r>
          </w:p>
          <w:p w:rsidR="001E5EA4" w:rsidRPr="00984597" w:rsidRDefault="004265D7" w:rsidP="003A2F3B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E5EA4" w:rsidRPr="00984597">
              <w:rPr>
                <w:rFonts w:ascii="Times New Roman" w:hAnsi="Times New Roman" w:cs="Times New Roman"/>
                <w:sz w:val="22"/>
                <w:szCs w:val="22"/>
              </w:rPr>
              <w:t>ypowanie członków samorządu do składów komisji konkursowych.</w:t>
            </w:r>
          </w:p>
          <w:p w:rsidR="001E5EA4" w:rsidRPr="00984597" w:rsidRDefault="004265D7" w:rsidP="003A2F3B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E5EA4" w:rsidRPr="00984597">
              <w:rPr>
                <w:rFonts w:ascii="Times New Roman" w:hAnsi="Times New Roman" w:cs="Times New Roman"/>
                <w:sz w:val="22"/>
                <w:szCs w:val="22"/>
              </w:rPr>
              <w:t>rzeprowadzanie postępowań konkursowych na stanowiska kierownicze</w:t>
            </w:r>
          </w:p>
          <w:p w:rsidR="001E5EA4" w:rsidRPr="00984597" w:rsidRDefault="004265D7" w:rsidP="003A2F3B">
            <w:pPr>
              <w:pStyle w:val="TableTex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1E5EA4" w:rsidRPr="00984597">
              <w:rPr>
                <w:rFonts w:ascii="Times New Roman" w:hAnsi="Times New Roman" w:cs="Times New Roman"/>
                <w:sz w:val="22"/>
                <w:szCs w:val="22"/>
              </w:rPr>
              <w:t>dział przedstawicieli samorządu w komisjach konkursowych na stanowiska kierownicze w podmiotach leczniczych</w:t>
            </w:r>
          </w:p>
          <w:p w:rsidR="001E5EA4" w:rsidRPr="00984597" w:rsidRDefault="001E5EA4" w:rsidP="003A2F3B">
            <w:pPr>
              <w:pStyle w:val="Table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4C0" w:rsidRPr="00EE74C0" w:rsidRDefault="00EE74C0" w:rsidP="00EE74C0">
            <w:pPr>
              <w:pStyle w:val="TableText"/>
              <w:numPr>
                <w:ilvl w:val="0"/>
                <w:numId w:val="31"/>
              </w:numPr>
              <w:ind w:left="33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1E5EA4" w:rsidRPr="00EE74C0">
              <w:rPr>
                <w:rFonts w:ascii="Times New Roman" w:hAnsi="Times New Roman" w:cs="Times New Roman"/>
                <w:sz w:val="22"/>
                <w:szCs w:val="22"/>
              </w:rPr>
              <w:t>Nadzór nad prawidłowością kompletowania i prowadzenia dokumentacji związanej z konkursami.</w:t>
            </w:r>
          </w:p>
          <w:p w:rsidR="00EE74C0" w:rsidRPr="00EE74C0" w:rsidRDefault="00EE74C0" w:rsidP="00EE74C0">
            <w:pPr>
              <w:pStyle w:val="TableText"/>
              <w:numPr>
                <w:ilvl w:val="0"/>
                <w:numId w:val="31"/>
              </w:numPr>
              <w:ind w:left="33"/>
              <w:jc w:val="both"/>
              <w:rPr>
                <w:sz w:val="22"/>
                <w:szCs w:val="22"/>
              </w:rPr>
            </w:pPr>
          </w:p>
          <w:p w:rsidR="001E5EA4" w:rsidRPr="00EE74C0" w:rsidRDefault="00205E2C" w:rsidP="00EE74C0">
            <w:pPr>
              <w:pStyle w:val="TableText"/>
              <w:numPr>
                <w:ilvl w:val="0"/>
                <w:numId w:val="31"/>
              </w:numPr>
              <w:ind w:left="3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E5EA4" w:rsidRPr="00EE74C0">
              <w:rPr>
                <w:bCs/>
                <w:sz w:val="22"/>
                <w:szCs w:val="22"/>
              </w:rPr>
              <w:t>Informowanie</w:t>
            </w:r>
            <w:r w:rsidR="001E5EA4" w:rsidRPr="00EE74C0">
              <w:rPr>
                <w:sz w:val="22"/>
                <w:szCs w:val="22"/>
              </w:rPr>
              <w:t xml:space="preserve"> środowiska o kwalifikacjach niezbędnych do ubiegania się o przystąpienie do konkursu na stanowiska kierownicze oraz w zakresie zasad prowadzenia konkursów.</w:t>
            </w:r>
          </w:p>
          <w:p w:rsidR="001E5EA4" w:rsidRPr="00984597" w:rsidRDefault="001E5EA4" w:rsidP="001E5EA4">
            <w:pPr>
              <w:pStyle w:val="TableTex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EA4" w:rsidRPr="00984597" w:rsidRDefault="001E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A29C2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ciągła 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EE74C0" w:rsidRDefault="00EE74C0">
            <w:pPr>
              <w:rPr>
                <w:rFonts w:ascii="Times New Roman" w:hAnsi="Times New Roman" w:cs="Times New Roman"/>
              </w:rPr>
            </w:pPr>
          </w:p>
          <w:p w:rsidR="004265D7" w:rsidRPr="0098459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Zależnie od potrzeb</w:t>
            </w:r>
          </w:p>
        </w:tc>
        <w:tc>
          <w:tcPr>
            <w:tcW w:w="2829" w:type="dxa"/>
          </w:tcPr>
          <w:p w:rsidR="001E5EA4" w:rsidRPr="00984597" w:rsidRDefault="001E5EA4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Przewodnicząca </w:t>
            </w:r>
            <w:proofErr w:type="spellStart"/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ORPiP</w:t>
            </w:r>
            <w:proofErr w:type="spellEnd"/>
          </w:p>
          <w:p w:rsidR="00E922A3" w:rsidRPr="00984597" w:rsidRDefault="00E922A3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Komisja Konkursowa,</w:t>
            </w:r>
          </w:p>
          <w:p w:rsidR="001E5EA4" w:rsidRPr="00984597" w:rsidRDefault="001E5EA4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eastAsia="Times New Roman" w:hAnsi="Times New Roman" w:cs="Times New Roman"/>
                <w:sz w:val="22"/>
                <w:szCs w:val="22"/>
              </w:rPr>
              <w:t>Pełnomocni Przedstawiciele</w:t>
            </w: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65D7" w:rsidRDefault="004265D7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Komisja Konkursowa,</w:t>
            </w:r>
          </w:p>
          <w:p w:rsidR="00E922A3" w:rsidRPr="00984597" w:rsidRDefault="00E922A3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1E5EA4">
            <w:pPr>
              <w:pStyle w:val="TableTex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Komisja Konkursowa,</w:t>
            </w:r>
          </w:p>
          <w:p w:rsidR="001E5EA4" w:rsidRPr="00984597" w:rsidRDefault="001E5EA4" w:rsidP="001E5EA4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A29C2" w:rsidRPr="00984597" w:rsidRDefault="002A29C2">
            <w:pPr>
              <w:rPr>
                <w:rFonts w:ascii="Times New Roman" w:hAnsi="Times New Roman" w:cs="Times New Roman"/>
              </w:rPr>
            </w:pPr>
          </w:p>
          <w:p w:rsidR="00E922A3" w:rsidRPr="00984597" w:rsidRDefault="00E922A3">
            <w:pPr>
              <w:rPr>
                <w:rFonts w:ascii="Times New Roman" w:hAnsi="Times New Roman" w:cs="Times New Roman"/>
              </w:rPr>
            </w:pP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2A29C2" w:rsidRPr="00984597" w:rsidRDefault="00E922A3" w:rsidP="00E922A3">
            <w:pPr>
              <w:rPr>
                <w:rFonts w:ascii="Times New Roman" w:hAnsi="Times New Roman" w:cs="Times New Roman"/>
                <w:bCs/>
              </w:rPr>
            </w:pPr>
            <w:r w:rsidRPr="00984597">
              <w:rPr>
                <w:rFonts w:ascii="Times New Roman" w:hAnsi="Times New Roman" w:cs="Times New Roman"/>
                <w:bCs/>
              </w:rPr>
              <w:t xml:space="preserve">Upowszechnianie zasad z zakresu etyki </w:t>
            </w:r>
            <w:r w:rsidRPr="00984597">
              <w:rPr>
                <w:rFonts w:ascii="Times New Roman" w:hAnsi="Times New Roman" w:cs="Times New Roman"/>
              </w:rPr>
              <w:t>zawodowej oraz sprawowanie nadzoru nad ich przestrzeganiem</w:t>
            </w:r>
          </w:p>
        </w:tc>
        <w:tc>
          <w:tcPr>
            <w:tcW w:w="5244" w:type="dxa"/>
          </w:tcPr>
          <w:p w:rsidR="00E922A3" w:rsidRPr="00984597" w:rsidRDefault="00E922A3" w:rsidP="00E922A3">
            <w:pPr>
              <w:pStyle w:val="TableText"/>
              <w:numPr>
                <w:ilvl w:val="0"/>
                <w:numId w:val="14"/>
              </w:numPr>
              <w:tabs>
                <w:tab w:val="clear" w:pos="360"/>
                <w:tab w:val="num" w:pos="33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Promowanie zasad etycznego postępowania w środowisku zawodowym naszego regionu </w:t>
            </w:r>
          </w:p>
          <w:p w:rsidR="00E922A3" w:rsidRPr="00984597" w:rsidRDefault="00E922A3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E922A3">
            <w:pPr>
              <w:pStyle w:val="TableText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Publikowanie na łamach biuletynu artykułów </w:t>
            </w:r>
          </w:p>
          <w:p w:rsidR="00E922A3" w:rsidRPr="00984597" w:rsidRDefault="00E922A3" w:rsidP="00E922A3">
            <w:pPr>
              <w:pStyle w:val="TableText"/>
              <w:snapToGrid w:val="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pielęgniarstwo </w:t>
            </w:r>
            <w:r w:rsidR="006D7739" w:rsidRPr="00984597">
              <w:rPr>
                <w:rFonts w:ascii="Times New Roman" w:hAnsi="Times New Roman" w:cs="Times New Roman"/>
                <w:sz w:val="22"/>
                <w:szCs w:val="22"/>
              </w:rPr>
              <w:t>trans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kulturowe</w:t>
            </w:r>
          </w:p>
          <w:p w:rsidR="00E922A3" w:rsidRPr="00984597" w:rsidRDefault="00E922A3" w:rsidP="00E922A3">
            <w:pPr>
              <w:pStyle w:val="TableText"/>
              <w:snapToGrid w:val="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- symbole zawodu pielęgniarki</w:t>
            </w:r>
          </w:p>
          <w:p w:rsidR="00E922A3" w:rsidRPr="00984597" w:rsidRDefault="00E922A3" w:rsidP="00E922A3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Default="006D7739" w:rsidP="003A2F3B">
            <w:pPr>
              <w:pStyle w:val="TableTex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Przeprowadzenie badania ankietowego wśród Pielęgniarek i Położnych oceniającej zapotrzebowanie na warsztaty  z zakresu rozwiązywania sytuacji konfliktowych i dylematów moralnych w kontakcie z pacjentem</w:t>
            </w:r>
          </w:p>
          <w:p w:rsidR="0010414D" w:rsidRPr="00984597" w:rsidRDefault="0010414D" w:rsidP="0010414D">
            <w:pPr>
              <w:pStyle w:val="TableTex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22A3" w:rsidRPr="00984597" w:rsidRDefault="00E922A3" w:rsidP="003A2F3B">
            <w:pPr>
              <w:pStyle w:val="TableTex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Zorganizowanie szkolenia z zakresu rozwiązywania sytuacji konfliktowych i dylematów moralnych w kontakcie z pacjentem</w:t>
            </w:r>
          </w:p>
          <w:p w:rsidR="006D7739" w:rsidRPr="00984597" w:rsidRDefault="006D7739" w:rsidP="006D7739">
            <w:pPr>
              <w:pStyle w:val="Table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Organizowanie szkoleń wewnątrzzakładowych w podmiotach leczniczych z zakresu etyki zawodowej </w:t>
            </w:r>
          </w:p>
          <w:p w:rsidR="00E922A3" w:rsidRPr="00984597" w:rsidRDefault="00E922A3" w:rsidP="00E922A3">
            <w:pPr>
              <w:pStyle w:val="Tekstpodstawow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22A3" w:rsidRPr="00984597" w:rsidRDefault="00E922A3" w:rsidP="00E922A3">
            <w:pPr>
              <w:pStyle w:val="Tekstpodstawow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Współpraca z Okręgowym Rzecznikiem Odpowiedzialności Zawodowej </w:t>
            </w:r>
            <w:r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z Zespołem Etyki NRPiP,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z Rzecznikiem Praw Pacjenta i Rzecznikiem Praw Dziecka</w:t>
            </w:r>
          </w:p>
          <w:p w:rsidR="006D7739" w:rsidRPr="00984597" w:rsidRDefault="006D7739" w:rsidP="006D7739">
            <w:pPr>
              <w:pStyle w:val="Akapitzlist"/>
              <w:rPr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ekstpodstawow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Wydanie w formie Broszury Kodeksu Etyki Zawodowej</w:t>
            </w:r>
          </w:p>
          <w:p w:rsidR="006D7739" w:rsidRPr="00984597" w:rsidRDefault="006D7739" w:rsidP="006D7739">
            <w:pPr>
              <w:pStyle w:val="Akapitzlist"/>
              <w:rPr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ekstpodstawow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Kontynuacja prac nad Sztandarem OIPiP w Olsztynie </w:t>
            </w:r>
          </w:p>
          <w:p w:rsidR="006D7739" w:rsidRPr="00984597" w:rsidRDefault="006D7739" w:rsidP="006D7739">
            <w:pPr>
              <w:pStyle w:val="Akapitzlist"/>
              <w:rPr>
                <w:sz w:val="22"/>
                <w:szCs w:val="22"/>
              </w:rPr>
            </w:pPr>
          </w:p>
          <w:p w:rsidR="002A29C2" w:rsidRPr="00984597" w:rsidRDefault="006D7739" w:rsidP="008762E1">
            <w:pPr>
              <w:pStyle w:val="Tekstpodstawowy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Organizacja szkoleń prewencyjnych </w:t>
            </w:r>
          </w:p>
        </w:tc>
        <w:tc>
          <w:tcPr>
            <w:tcW w:w="2135" w:type="dxa"/>
          </w:tcPr>
          <w:p w:rsidR="002A29C2" w:rsidRPr="0098459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Praca cią</w:t>
            </w:r>
            <w:r w:rsidR="006D7739" w:rsidRPr="00984597">
              <w:rPr>
                <w:rFonts w:ascii="Times New Roman" w:hAnsi="Times New Roman" w:cs="Times New Roman"/>
              </w:rPr>
              <w:t>gła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4265D7" w:rsidRPr="00984597" w:rsidRDefault="004265D7" w:rsidP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</w:t>
            </w:r>
            <w:r w:rsidRPr="00984597">
              <w:rPr>
                <w:rFonts w:ascii="Times New Roman" w:hAnsi="Times New Roman" w:cs="Times New Roman"/>
              </w:rPr>
              <w:t>gła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42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Maj-C</w:t>
            </w:r>
            <w:r w:rsidR="006D7739" w:rsidRPr="00984597">
              <w:rPr>
                <w:rFonts w:ascii="Times New Roman" w:hAnsi="Times New Roman" w:cs="Times New Roman"/>
              </w:rPr>
              <w:t>zerwiec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4265D7" w:rsidRDefault="004265D7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Wrzesień 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10414D" w:rsidRDefault="0010414D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4265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Czerwiec – S</w:t>
            </w:r>
            <w:r w:rsidR="006D7739" w:rsidRPr="00984597">
              <w:rPr>
                <w:rFonts w:ascii="Times New Roman" w:hAnsi="Times New Roman" w:cs="Times New Roman"/>
              </w:rPr>
              <w:t>ierpień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Praca ciągła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Wrzesień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Grudzień </w:t>
            </w: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6D7739">
            <w:pPr>
              <w:rPr>
                <w:rFonts w:ascii="Times New Roman" w:hAnsi="Times New Roman" w:cs="Times New Roman"/>
              </w:rPr>
            </w:pPr>
          </w:p>
          <w:p w:rsidR="006D7739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2829" w:type="dxa"/>
          </w:tcPr>
          <w:p w:rsidR="00E922A3" w:rsidRPr="00984597" w:rsidRDefault="00E922A3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Komisja Pracy,</w:t>
            </w:r>
            <w:r w:rsidR="00426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>Etyki i Historii Zawodu</w:t>
            </w: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739" w:rsidRPr="00984597" w:rsidRDefault="006D7739" w:rsidP="00E922A3">
            <w:pPr>
              <w:pStyle w:val="TableTex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29C2" w:rsidRPr="00984597" w:rsidRDefault="006D7739" w:rsidP="008762E1">
            <w:pPr>
              <w:pStyle w:val="TableText"/>
              <w:snapToGrid w:val="0"/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  <w:sz w:val="22"/>
                <w:szCs w:val="22"/>
              </w:rPr>
              <w:t xml:space="preserve">Okręgowy Rzecznik Odpowiedzialności Zawodowej </w:t>
            </w:r>
          </w:p>
          <w:p w:rsidR="00E922A3" w:rsidRPr="00984597" w:rsidRDefault="00E922A3">
            <w:pPr>
              <w:rPr>
                <w:rFonts w:ascii="Times New Roman" w:hAnsi="Times New Roman" w:cs="Times New Roman"/>
              </w:rPr>
            </w:pP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</w:tcPr>
          <w:p w:rsidR="002A29C2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Opracowanie elektronicznej dokumentacji Pielęgniarek i Położnych </w:t>
            </w:r>
          </w:p>
        </w:tc>
        <w:tc>
          <w:tcPr>
            <w:tcW w:w="5244" w:type="dxa"/>
          </w:tcPr>
          <w:p w:rsidR="002A29C2" w:rsidRPr="00984597" w:rsidRDefault="003A2F3B" w:rsidP="003A2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34A" w:rsidRPr="00984597">
              <w:rPr>
                <w:rFonts w:ascii="Times New Roman" w:hAnsi="Times New Roman" w:cs="Times New Roman"/>
              </w:rPr>
              <w:t>Przeprowadzenie ankiety i opracowanie uzyskanych danych dotyczących zapotrzebowania podmiotów leczniczych w system informatyczny  (kontynuacja działań poprzedniej komisji</w:t>
            </w:r>
            <w:r w:rsidR="00205E2C">
              <w:rPr>
                <w:rFonts w:ascii="Times New Roman" w:hAnsi="Times New Roman" w:cs="Times New Roman"/>
              </w:rPr>
              <w:t>)</w:t>
            </w:r>
          </w:p>
          <w:p w:rsidR="0021534A" w:rsidRPr="00984597" w:rsidRDefault="0021534A" w:rsidP="003A2F3B">
            <w:pPr>
              <w:jc w:val="both"/>
              <w:rPr>
                <w:rFonts w:ascii="Times New Roman" w:hAnsi="Times New Roman" w:cs="Times New Roman"/>
              </w:rPr>
            </w:pPr>
          </w:p>
          <w:p w:rsidR="0021534A" w:rsidRPr="00984597" w:rsidRDefault="003A2F3B" w:rsidP="003A2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0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34A" w:rsidRPr="00984597">
              <w:rPr>
                <w:rFonts w:ascii="Times New Roman" w:hAnsi="Times New Roman" w:cs="Times New Roman"/>
              </w:rPr>
              <w:t>Budowanie zespołów ds. wdrażania elektronicznej dokumentacji medycznej. Seminarium z udziałem osób zarządzających podmiotami</w:t>
            </w:r>
            <w:r w:rsidR="00AC6564">
              <w:rPr>
                <w:rFonts w:ascii="Times New Roman" w:hAnsi="Times New Roman" w:cs="Times New Roman"/>
              </w:rPr>
              <w:t xml:space="preserve"> leczniczymi</w:t>
            </w:r>
          </w:p>
          <w:p w:rsidR="0021534A" w:rsidRPr="00984597" w:rsidRDefault="0021534A" w:rsidP="003A2F3B">
            <w:pPr>
              <w:jc w:val="both"/>
              <w:rPr>
                <w:rFonts w:ascii="Times New Roman" w:hAnsi="Times New Roman" w:cs="Times New Roman"/>
              </w:rPr>
            </w:pPr>
          </w:p>
          <w:p w:rsidR="0021534A" w:rsidRPr="00984597" w:rsidRDefault="003A2F3B" w:rsidP="003A2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34A" w:rsidRPr="00984597">
              <w:rPr>
                <w:rFonts w:ascii="Times New Roman" w:hAnsi="Times New Roman" w:cs="Times New Roman"/>
              </w:rPr>
              <w:t>Przeprowadzenie badań i opracowanie uzyskanych danych dotyczących rozpoznania potrzeb i wiedzy  pielęgniarek i położnych w zakresie  elektronicznej dokumentacji medycznej na terenie województwa War</w:t>
            </w:r>
            <w:r w:rsidR="00EE74C0">
              <w:rPr>
                <w:rFonts w:ascii="Times New Roman" w:hAnsi="Times New Roman" w:cs="Times New Roman"/>
              </w:rPr>
              <w:t>mińsko</w:t>
            </w:r>
            <w:r w:rsidR="0021534A" w:rsidRPr="00984597">
              <w:rPr>
                <w:rFonts w:ascii="Times New Roman" w:hAnsi="Times New Roman" w:cs="Times New Roman"/>
              </w:rPr>
              <w:t>-Mazurskiego</w:t>
            </w:r>
          </w:p>
        </w:tc>
        <w:tc>
          <w:tcPr>
            <w:tcW w:w="2135" w:type="dxa"/>
          </w:tcPr>
          <w:p w:rsidR="002A29C2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I kwartał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II kwartał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III Kwartał </w:t>
            </w:r>
          </w:p>
        </w:tc>
        <w:tc>
          <w:tcPr>
            <w:tcW w:w="2829" w:type="dxa"/>
          </w:tcPr>
          <w:p w:rsidR="002A29C2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Komisja ds. Elektronicznej Dokumentacji Medycznej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lastRenderedPageBreak/>
              <w:t>Komisja ds. Elektronicznej Dokumentacji Medycznej</w:t>
            </w: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</w:p>
          <w:p w:rsidR="0021534A" w:rsidRPr="00984597" w:rsidRDefault="0021534A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ds. Elektronicznej Dokumentacji Medycznej</w:t>
            </w:r>
          </w:p>
        </w:tc>
      </w:tr>
      <w:tr w:rsidR="002A29C2" w:rsidRPr="00984597" w:rsidTr="002A29C2">
        <w:tc>
          <w:tcPr>
            <w:tcW w:w="959" w:type="dxa"/>
          </w:tcPr>
          <w:p w:rsidR="002A29C2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</w:tcPr>
          <w:p w:rsidR="002A29C2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eastAsia="Calibri" w:hAnsi="Times New Roman" w:cs="Times New Roman"/>
              </w:rPr>
              <w:t>Działalność   informacyjno - wydawnicza</w:t>
            </w:r>
          </w:p>
        </w:tc>
        <w:tc>
          <w:tcPr>
            <w:tcW w:w="5244" w:type="dxa"/>
          </w:tcPr>
          <w:p w:rsidR="002A29C2" w:rsidRPr="00EE74C0" w:rsidRDefault="00876316" w:rsidP="00EE74C0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>Prowadzenie strony internetowej Izby</w:t>
            </w:r>
          </w:p>
          <w:p w:rsidR="00876316" w:rsidRPr="00EE74C0" w:rsidRDefault="00876316" w:rsidP="00876316">
            <w:pPr>
              <w:pStyle w:val="Akapitzlist"/>
              <w:ind w:left="33"/>
              <w:rPr>
                <w:sz w:val="22"/>
                <w:szCs w:val="22"/>
              </w:rPr>
            </w:pPr>
          </w:p>
          <w:p w:rsidR="008D7CA2" w:rsidRPr="00EE74C0" w:rsidRDefault="00876316" w:rsidP="008D7CA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 xml:space="preserve">Wydawanie Biuletynu OIPiP </w:t>
            </w:r>
          </w:p>
          <w:p w:rsidR="00B12FC1" w:rsidRPr="00EE74C0" w:rsidRDefault="00B12FC1" w:rsidP="00B12FC1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8D7CA2" w:rsidRPr="00EE74C0" w:rsidRDefault="008D7CA2" w:rsidP="008D7CA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>Publikowanie w czasopismach medycznych i lokalnych a</w:t>
            </w:r>
            <w:r w:rsidR="0010414D">
              <w:rPr>
                <w:sz w:val="22"/>
                <w:szCs w:val="22"/>
              </w:rPr>
              <w:t>rtykułów  o tematyce środowiska</w:t>
            </w:r>
          </w:p>
          <w:p w:rsidR="008D7CA2" w:rsidRPr="00EE74C0" w:rsidRDefault="008D7CA2" w:rsidP="008D7CA2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A2" w:rsidRPr="00EE74C0" w:rsidRDefault="008D7CA2" w:rsidP="008D7CA2">
            <w:pPr>
              <w:pStyle w:val="TableTex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E74C0">
              <w:rPr>
                <w:rFonts w:ascii="Times New Roman" w:hAnsi="Times New Roman" w:cs="Times New Roman"/>
                <w:sz w:val="22"/>
                <w:szCs w:val="22"/>
              </w:rPr>
              <w:t>Przedstawianie problematyki samorzą</w:t>
            </w:r>
            <w:r w:rsidR="0010414D">
              <w:rPr>
                <w:rFonts w:ascii="Times New Roman" w:hAnsi="Times New Roman" w:cs="Times New Roman"/>
                <w:sz w:val="22"/>
                <w:szCs w:val="22"/>
              </w:rPr>
              <w:t>du w środkach masowego przekazu</w:t>
            </w:r>
          </w:p>
          <w:p w:rsidR="00876316" w:rsidRPr="00EE74C0" w:rsidRDefault="00876316" w:rsidP="00876316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876316" w:rsidRPr="00EE74C0" w:rsidRDefault="00472FEC" w:rsidP="00EE74C0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 xml:space="preserve">Przygotowanie publikacji z zakresu pielęgniarskiej opieki psychiatrycznej </w:t>
            </w:r>
          </w:p>
          <w:p w:rsidR="00472FEC" w:rsidRPr="00EE74C0" w:rsidRDefault="00472FEC" w:rsidP="00472FEC">
            <w:pPr>
              <w:pStyle w:val="Akapitzlist"/>
              <w:rPr>
                <w:sz w:val="22"/>
                <w:szCs w:val="22"/>
              </w:rPr>
            </w:pPr>
          </w:p>
          <w:p w:rsidR="00472FEC" w:rsidRPr="00EE74C0" w:rsidRDefault="00472FEC" w:rsidP="00EE74C0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>Wydanie poradnika „Zarządzanie jakością w opiece pielęgniarskiej”</w:t>
            </w:r>
          </w:p>
          <w:p w:rsidR="008D7CA2" w:rsidRPr="00EE74C0" w:rsidRDefault="008D7CA2" w:rsidP="008D7CA2">
            <w:pPr>
              <w:pStyle w:val="Akapitzlist"/>
              <w:rPr>
                <w:sz w:val="22"/>
                <w:szCs w:val="22"/>
              </w:rPr>
            </w:pPr>
          </w:p>
          <w:p w:rsidR="008D7CA2" w:rsidRPr="00EE74C0" w:rsidRDefault="008D7CA2" w:rsidP="00EE74C0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 xml:space="preserve">Bieżące prowadzenie Kroniki OIPiP </w:t>
            </w:r>
          </w:p>
          <w:p w:rsidR="008D7CA2" w:rsidRPr="00EE74C0" w:rsidRDefault="008D7CA2" w:rsidP="008D7CA2">
            <w:pPr>
              <w:pStyle w:val="Akapitzlist"/>
              <w:rPr>
                <w:sz w:val="22"/>
                <w:szCs w:val="22"/>
              </w:rPr>
            </w:pPr>
          </w:p>
          <w:p w:rsidR="008D7CA2" w:rsidRPr="00EE74C0" w:rsidRDefault="00D71E64" w:rsidP="00EE74C0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E74C0">
              <w:rPr>
                <w:sz w:val="22"/>
                <w:szCs w:val="22"/>
              </w:rPr>
              <w:t xml:space="preserve">Opracowanie Regulaminu </w:t>
            </w:r>
            <w:r w:rsidR="008D7CA2" w:rsidRPr="00EE74C0">
              <w:rPr>
                <w:sz w:val="22"/>
                <w:szCs w:val="22"/>
              </w:rPr>
              <w:t xml:space="preserve">udostępnianie  zasobów biblioteczki dla członków samorządu </w:t>
            </w:r>
          </w:p>
          <w:p w:rsidR="008D7CA2" w:rsidRPr="00984597" w:rsidRDefault="008D7CA2" w:rsidP="008D7CA2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</w:tcPr>
          <w:p w:rsidR="002A29C2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4 numery w roku</w:t>
            </w: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Grudzień </w:t>
            </w: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I półrocze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EE74C0" w:rsidRDefault="00EE74C0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Cały rok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kwartał </w:t>
            </w: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2A29C2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Sekretarz</w:t>
            </w:r>
            <w:r w:rsidR="00D71E64">
              <w:rPr>
                <w:rFonts w:ascii="Times New Roman" w:hAnsi="Times New Roman" w:cs="Times New Roman"/>
              </w:rPr>
              <w:t xml:space="preserve"> ORPiP</w:t>
            </w:r>
            <w:r w:rsidRPr="00984597">
              <w:rPr>
                <w:rFonts w:ascii="Times New Roman" w:hAnsi="Times New Roman" w:cs="Times New Roman"/>
              </w:rPr>
              <w:t>, Pracownik biura</w:t>
            </w:r>
          </w:p>
          <w:p w:rsidR="00876316" w:rsidRPr="00984597" w:rsidRDefault="00876316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 xml:space="preserve">Zespół Redakcyjny 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D71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E64">
              <w:rPr>
                <w:rFonts w:ascii="Times New Roman" w:hAnsi="Times New Roman" w:cs="Times New Roman"/>
              </w:rPr>
              <w:t>ORPiP</w:t>
            </w:r>
            <w:proofErr w:type="spellEnd"/>
            <w:r w:rsidRPr="00984597">
              <w:rPr>
                <w:rFonts w:ascii="Times New Roman" w:hAnsi="Times New Roman" w:cs="Times New Roman"/>
              </w:rPr>
              <w:t>, Komisje Problemowe</w:t>
            </w: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4265D7" w:rsidRPr="00984597" w:rsidRDefault="004265D7" w:rsidP="004265D7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D71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E64">
              <w:rPr>
                <w:rFonts w:ascii="Times New Roman" w:hAnsi="Times New Roman" w:cs="Times New Roman"/>
              </w:rPr>
              <w:t>ORPiP</w:t>
            </w:r>
            <w:proofErr w:type="spellEnd"/>
            <w:r w:rsidRPr="00984597">
              <w:rPr>
                <w:rFonts w:ascii="Times New Roman" w:hAnsi="Times New Roman" w:cs="Times New Roman"/>
              </w:rPr>
              <w:t>, Komisje Problemowe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ds. Opieki Psychiatrycznej</w:t>
            </w: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</w:p>
          <w:p w:rsidR="00472FEC" w:rsidRPr="00984597" w:rsidRDefault="00472FEC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Komisja Opieki Stacjonarnej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Wiceprzewodnicząca Położna</w:t>
            </w:r>
            <w:r w:rsidR="00D71E64">
              <w:rPr>
                <w:rFonts w:ascii="Times New Roman" w:hAnsi="Times New Roman" w:cs="Times New Roman"/>
              </w:rPr>
              <w:t xml:space="preserve"> ORPiP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Prezydium</w:t>
            </w:r>
            <w:r w:rsidR="00D71E64">
              <w:rPr>
                <w:rFonts w:ascii="Times New Roman" w:hAnsi="Times New Roman" w:cs="Times New Roman"/>
              </w:rPr>
              <w:t xml:space="preserve"> ORPiP</w:t>
            </w:r>
          </w:p>
          <w:p w:rsidR="008D7CA2" w:rsidRPr="00984597" w:rsidRDefault="008D7CA2">
            <w:pPr>
              <w:rPr>
                <w:rFonts w:ascii="Times New Roman" w:hAnsi="Times New Roman" w:cs="Times New Roman"/>
              </w:rPr>
            </w:pPr>
            <w:r w:rsidRPr="00984597">
              <w:rPr>
                <w:rFonts w:ascii="Times New Roman" w:hAnsi="Times New Roman" w:cs="Times New Roman"/>
              </w:rPr>
              <w:t>Pracownik biura</w:t>
            </w:r>
          </w:p>
        </w:tc>
      </w:tr>
      <w:tr w:rsidR="00835DFF" w:rsidRPr="00984597" w:rsidTr="00D71E64">
        <w:tc>
          <w:tcPr>
            <w:tcW w:w="959" w:type="dxa"/>
          </w:tcPr>
          <w:p w:rsidR="00835DFF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835DFF" w:rsidRPr="00D71E64" w:rsidRDefault="00F7092F">
            <w:pPr>
              <w:rPr>
                <w:rFonts w:ascii="Times New Roman" w:eastAsia="Calibri" w:hAnsi="Times New Roman" w:cs="Times New Roman"/>
              </w:rPr>
            </w:pPr>
            <w:r w:rsidRPr="00D71E64">
              <w:rPr>
                <w:rFonts w:ascii="Times New Roman" w:eastAsia="Calibri" w:hAnsi="Times New Roman" w:cs="Times New Roman"/>
                <w:bCs/>
              </w:rPr>
              <w:t>Aktywny udział w kreowaniu kształtu systemu  ochrony</w:t>
            </w:r>
            <w:r w:rsidR="00835DFF" w:rsidRPr="00D71E64">
              <w:rPr>
                <w:rFonts w:ascii="Times New Roman" w:eastAsia="Calibri" w:hAnsi="Times New Roman" w:cs="Times New Roman"/>
                <w:bCs/>
              </w:rPr>
              <w:t xml:space="preserve"> zdrowia</w:t>
            </w:r>
          </w:p>
        </w:tc>
        <w:tc>
          <w:tcPr>
            <w:tcW w:w="5244" w:type="dxa"/>
          </w:tcPr>
          <w:p w:rsidR="00835DFF" w:rsidRPr="00205E2C" w:rsidRDefault="00EE74C0" w:rsidP="00EE74C0">
            <w:pPr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t xml:space="preserve">1. </w:t>
            </w:r>
            <w:r w:rsidR="00D71E64" w:rsidRPr="00205E2C">
              <w:rPr>
                <w:rFonts w:ascii="Times New Roman" w:hAnsi="Times New Roman" w:cs="Times New Roman"/>
              </w:rPr>
              <w:t>Współpraca</w:t>
            </w:r>
            <w:r w:rsidR="00835DFF" w:rsidRPr="00205E2C">
              <w:rPr>
                <w:rFonts w:ascii="Times New Roman" w:hAnsi="Times New Roman" w:cs="Times New Roman"/>
              </w:rPr>
              <w:t xml:space="preserve"> z towarzystwami naukowymi, szkołami wyższymi i jednostkami badawczo-rozwojowymi w kraju i za granicą</w:t>
            </w:r>
          </w:p>
          <w:p w:rsidR="00835DFF" w:rsidRPr="00205E2C" w:rsidRDefault="00835DFF" w:rsidP="003A2F3B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835DFF" w:rsidRPr="00205E2C" w:rsidRDefault="00EE74C0" w:rsidP="00EE74C0">
            <w:pPr>
              <w:jc w:val="both"/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D71E64" w:rsidRPr="00205E2C">
              <w:rPr>
                <w:rFonts w:ascii="Times New Roman" w:hAnsi="Times New Roman" w:cs="Times New Roman"/>
              </w:rPr>
              <w:t>Współpraca</w:t>
            </w:r>
            <w:r w:rsidR="00835DFF" w:rsidRPr="00205E2C">
              <w:rPr>
                <w:rFonts w:ascii="Times New Roman" w:hAnsi="Times New Roman" w:cs="Times New Roman"/>
              </w:rPr>
              <w:t xml:space="preserve"> z terenowymi organami administracji rządowej oraz z jednostkami samorządu terytorialnego</w:t>
            </w:r>
          </w:p>
          <w:p w:rsidR="00835DFF" w:rsidRPr="00205E2C" w:rsidRDefault="00835DFF" w:rsidP="003A2F3B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835DFF" w:rsidRPr="00205E2C" w:rsidRDefault="00EE74C0" w:rsidP="00EE74C0">
            <w:pPr>
              <w:jc w:val="both"/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t xml:space="preserve">3. </w:t>
            </w:r>
            <w:r w:rsidR="00D71E64" w:rsidRPr="00205E2C">
              <w:rPr>
                <w:rFonts w:ascii="Times New Roman" w:hAnsi="Times New Roman" w:cs="Times New Roman"/>
              </w:rPr>
              <w:t>Współpraca</w:t>
            </w:r>
            <w:r w:rsidR="00835DFF" w:rsidRPr="00205E2C">
              <w:rPr>
                <w:rFonts w:ascii="Times New Roman" w:hAnsi="Times New Roman" w:cs="Times New Roman"/>
              </w:rPr>
              <w:t xml:space="preserve"> z organami administracji publicznej, samorządami i organizacjami pielęgniarek i położnych za granicą oraz samorządem innych zawodów medycznych w kraju</w:t>
            </w:r>
          </w:p>
          <w:p w:rsidR="00835DFF" w:rsidRPr="00205E2C" w:rsidRDefault="00835DFF" w:rsidP="00205E2C">
            <w:pPr>
              <w:jc w:val="both"/>
              <w:rPr>
                <w:rFonts w:ascii="Times New Roman" w:hAnsi="Times New Roman" w:cs="Times New Roman"/>
              </w:rPr>
            </w:pPr>
          </w:p>
          <w:p w:rsidR="00835DFF" w:rsidRPr="00205E2C" w:rsidRDefault="00EE74C0" w:rsidP="00EE74C0">
            <w:pPr>
              <w:jc w:val="both"/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t xml:space="preserve">4. </w:t>
            </w:r>
            <w:r w:rsidR="00D71E64" w:rsidRPr="00205E2C">
              <w:rPr>
                <w:rFonts w:ascii="Times New Roman" w:hAnsi="Times New Roman" w:cs="Times New Roman"/>
              </w:rPr>
              <w:t>O</w:t>
            </w:r>
            <w:r w:rsidR="00835DFF" w:rsidRPr="00205E2C">
              <w:rPr>
                <w:rFonts w:ascii="Times New Roman" w:hAnsi="Times New Roman" w:cs="Times New Roman"/>
              </w:rPr>
              <w:t>piniowanie projektów aktów normatywnych w zakresie dotyczącym ochrony zdrowia i zasad organizacji opieki zdrowotnej</w:t>
            </w:r>
          </w:p>
          <w:p w:rsidR="00EE74C0" w:rsidRDefault="00EE74C0" w:rsidP="00EE74C0">
            <w:pPr>
              <w:pStyle w:val="TableTex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35DFF" w:rsidRDefault="00EE74C0" w:rsidP="00EE74C0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5E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Współpraca z NFZ w obszarze realizacji świadczeń pielęgniarskich i położniczych.</w:t>
            </w:r>
          </w:p>
          <w:p w:rsidR="00205E2C" w:rsidRPr="00984597" w:rsidRDefault="00205E2C" w:rsidP="00EE74C0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35DFF" w:rsidRPr="00984597" w:rsidRDefault="00EE74C0" w:rsidP="00EE74C0">
            <w:pPr>
              <w:pStyle w:val="Tekstpodstawow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Współpraca z Dyrektorami podmiotów leczniczych oraz pomocy społecznej  w zakresie wykonywania zawodu przez pielęgniarki i położne</w:t>
            </w:r>
          </w:p>
          <w:p w:rsidR="00205E2C" w:rsidRPr="00205E2C" w:rsidRDefault="00205E2C" w:rsidP="00205E2C">
            <w:pPr>
              <w:jc w:val="both"/>
              <w:rPr>
                <w:rFonts w:ascii="Times New Roman" w:hAnsi="Times New Roman" w:cs="Times New Roman"/>
              </w:rPr>
            </w:pPr>
          </w:p>
          <w:p w:rsidR="00835DFF" w:rsidRPr="00205E2C" w:rsidRDefault="00205E2C" w:rsidP="00205E2C">
            <w:pPr>
              <w:jc w:val="both"/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t xml:space="preserve">7. </w:t>
            </w:r>
            <w:r w:rsidR="00835DFF" w:rsidRPr="00205E2C">
              <w:rPr>
                <w:rFonts w:ascii="Times New Roman" w:hAnsi="Times New Roman" w:cs="Times New Roman"/>
              </w:rPr>
              <w:t>Podejmowanie działań zmierzających do wzmacniania samodzielności i autonomii zawodowej.</w:t>
            </w:r>
          </w:p>
          <w:p w:rsidR="00835DFF" w:rsidRPr="00205E2C" w:rsidRDefault="00835DFF" w:rsidP="00205E2C">
            <w:pPr>
              <w:jc w:val="both"/>
              <w:rPr>
                <w:rFonts w:ascii="Times New Roman" w:hAnsi="Times New Roman" w:cs="Times New Roman"/>
              </w:rPr>
            </w:pPr>
          </w:p>
          <w:p w:rsidR="00205E2C" w:rsidRDefault="00205E2C" w:rsidP="00205E2C">
            <w:pPr>
              <w:jc w:val="both"/>
              <w:rPr>
                <w:rFonts w:ascii="Times New Roman" w:hAnsi="Times New Roman" w:cs="Times New Roman"/>
              </w:rPr>
            </w:pPr>
            <w:r w:rsidRPr="00205E2C">
              <w:rPr>
                <w:rFonts w:ascii="Times New Roman" w:hAnsi="Times New Roman" w:cs="Times New Roman"/>
              </w:rPr>
              <w:t xml:space="preserve">8. </w:t>
            </w:r>
            <w:r w:rsidR="00835DFF" w:rsidRPr="00205E2C">
              <w:rPr>
                <w:rFonts w:ascii="Times New Roman" w:hAnsi="Times New Roman" w:cs="Times New Roman"/>
              </w:rPr>
              <w:t>O</w:t>
            </w:r>
            <w:r w:rsidR="00F7092F" w:rsidRPr="00205E2C">
              <w:rPr>
                <w:rFonts w:ascii="Times New Roman" w:hAnsi="Times New Roman" w:cs="Times New Roman"/>
              </w:rPr>
              <w:t xml:space="preserve">piniowanie projektów zmian dotyczących </w:t>
            </w:r>
            <w:r w:rsidR="00835DFF" w:rsidRPr="00205E2C">
              <w:rPr>
                <w:rFonts w:ascii="Times New Roman" w:hAnsi="Times New Roman" w:cs="Times New Roman"/>
              </w:rPr>
              <w:t xml:space="preserve">funkcjonowania ochrony zdrowia </w:t>
            </w:r>
            <w:r w:rsidR="00835DFF" w:rsidRPr="00205E2C">
              <w:rPr>
                <w:rFonts w:ascii="Times New Roman" w:hAnsi="Times New Roman" w:cs="Times New Roman"/>
              </w:rPr>
              <w:br/>
              <w:t>w województwie warmińsko -</w:t>
            </w:r>
            <w:r w:rsidRPr="00205E2C">
              <w:rPr>
                <w:rFonts w:ascii="Times New Roman" w:hAnsi="Times New Roman" w:cs="Times New Roman"/>
              </w:rPr>
              <w:t xml:space="preserve"> </w:t>
            </w:r>
            <w:r w:rsidR="00835DFF" w:rsidRPr="00205E2C">
              <w:rPr>
                <w:rFonts w:ascii="Times New Roman" w:hAnsi="Times New Roman" w:cs="Times New Roman"/>
              </w:rPr>
              <w:t>mazurskim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835DFF" w:rsidRPr="00984597" w:rsidRDefault="00205E2C" w:rsidP="00205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35DFF" w:rsidRPr="00984597">
              <w:rPr>
                <w:rFonts w:ascii="Times New Roman" w:hAnsi="Times New Roman" w:cs="Times New Roman"/>
              </w:rPr>
              <w:t>Zajmowanie stanowisk w zakresie zdrowotności społeczeństwa, struktury ochrony zdrowia i pomocy społecznej, ochrony interesów pielęgniarek i położnych</w:t>
            </w:r>
            <w:r w:rsidR="00835DFF" w:rsidRPr="00984597">
              <w:rPr>
                <w:rFonts w:ascii="Times New Roman" w:hAnsi="Times New Roman" w:cs="Times New Roman"/>
              </w:rPr>
              <w:br/>
            </w:r>
          </w:p>
          <w:p w:rsidR="00835DFF" w:rsidRPr="00984597" w:rsidRDefault="00205E2C" w:rsidP="00205E2C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Promowanie wyboru zawodu pielęgniarki i położnej wśród absolwentów szkół średnich</w:t>
            </w:r>
          </w:p>
          <w:p w:rsidR="00835DFF" w:rsidRPr="00984597" w:rsidRDefault="00835DFF" w:rsidP="003A2F3B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35DFF" w:rsidRPr="00984597" w:rsidRDefault="00205E2C" w:rsidP="00205E2C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Udział w spotkaniach organizowanych przez różne organizacje, stowarzyszenia i instytucje w celu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promowania pielęgniarstwa na terenie województwa warmińsko – mazurskiego</w:t>
            </w:r>
          </w:p>
          <w:p w:rsidR="00835DFF" w:rsidRPr="00984597" w:rsidRDefault="00835DFF" w:rsidP="003A2F3B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835DFF" w:rsidRPr="00984597" w:rsidRDefault="00205E2C" w:rsidP="00205E2C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Udział w pracach administracji rządowej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i samorządowej na wszystkich szczeblach w celu ustalania warunków wykonywania zawodu pielęgniarki i położnej</w:t>
            </w:r>
          </w:p>
          <w:p w:rsidR="00835DFF" w:rsidRPr="00984597" w:rsidRDefault="00835DFF" w:rsidP="003A2F3B">
            <w:pPr>
              <w:pStyle w:val="TableText"/>
              <w:ind w:left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35DFF" w:rsidRPr="00984597" w:rsidRDefault="00205E2C" w:rsidP="00205E2C">
            <w:pPr>
              <w:pStyle w:val="TableTex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13. </w:t>
            </w:r>
            <w:r w:rsidR="00835DFF" w:rsidRPr="009845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Udział w pracach organów założycielskich  podmiotów leczniczych  w celu reprezentowania zawodowych, społecznych i gospodarczy</w:t>
            </w:r>
            <w:r w:rsidR="001041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 interesów członków samorządu</w:t>
            </w:r>
          </w:p>
          <w:p w:rsidR="00F7092F" w:rsidRPr="00984597" w:rsidRDefault="00F7092F" w:rsidP="003A2F3B">
            <w:pPr>
              <w:pStyle w:val="Akapitzlist"/>
              <w:ind w:left="33"/>
              <w:jc w:val="both"/>
              <w:rPr>
                <w:sz w:val="22"/>
                <w:szCs w:val="22"/>
              </w:rPr>
            </w:pPr>
          </w:p>
          <w:p w:rsidR="00984597" w:rsidRPr="00984597" w:rsidRDefault="00984597" w:rsidP="00D71E64">
            <w:pPr>
              <w:pStyle w:val="Akapitzlist"/>
              <w:ind w:left="33"/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835DFF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Zależnie od potrzeb</w:t>
            </w:r>
          </w:p>
        </w:tc>
        <w:tc>
          <w:tcPr>
            <w:tcW w:w="2829" w:type="dxa"/>
          </w:tcPr>
          <w:p w:rsidR="00835DFF" w:rsidRPr="00984597" w:rsidRDefault="00D7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Członkowie Okręgowej Rady, Komisje Problemowe </w:t>
            </w:r>
          </w:p>
        </w:tc>
      </w:tr>
    </w:tbl>
    <w:p w:rsidR="002A29C2" w:rsidRPr="00984597" w:rsidRDefault="002A29C2">
      <w:pPr>
        <w:rPr>
          <w:rFonts w:ascii="Times New Roman" w:hAnsi="Times New Roman" w:cs="Times New Roman"/>
        </w:rPr>
      </w:pPr>
    </w:p>
    <w:sectPr w:rsidR="002A29C2" w:rsidRPr="00984597" w:rsidSect="002A29C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DA" w:rsidRDefault="00A46BDA" w:rsidP="00984597">
      <w:pPr>
        <w:spacing w:after="0" w:line="240" w:lineRule="auto"/>
      </w:pPr>
      <w:r>
        <w:separator/>
      </w:r>
    </w:p>
  </w:endnote>
  <w:endnote w:type="continuationSeparator" w:id="0">
    <w:p w:rsidR="00A46BDA" w:rsidRDefault="00A46BDA" w:rsidP="0098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9685"/>
      <w:docPartObj>
        <w:docPartGallery w:val="Page Numbers (Bottom of Page)"/>
        <w:docPartUnique/>
      </w:docPartObj>
    </w:sdtPr>
    <w:sdtContent>
      <w:p w:rsidR="00EE74C0" w:rsidRDefault="00FE7F7F">
        <w:pPr>
          <w:pStyle w:val="Stopka"/>
          <w:jc w:val="right"/>
        </w:pPr>
        <w:r>
          <w:fldChar w:fldCharType="begin"/>
        </w:r>
        <w:r w:rsidR="00EE74C0">
          <w:instrText xml:space="preserve"> PAGE   \* MERGEFORMAT </w:instrText>
        </w:r>
        <w:r>
          <w:fldChar w:fldCharType="separate"/>
        </w:r>
        <w:r w:rsidR="00282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4C0" w:rsidRDefault="00EE7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DA" w:rsidRDefault="00A46BDA" w:rsidP="00984597">
      <w:pPr>
        <w:spacing w:after="0" w:line="240" w:lineRule="auto"/>
      </w:pPr>
      <w:r>
        <w:separator/>
      </w:r>
    </w:p>
  </w:footnote>
  <w:footnote w:type="continuationSeparator" w:id="0">
    <w:p w:rsidR="00A46BDA" w:rsidRDefault="00A46BDA" w:rsidP="0098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8">
    <w:nsid w:val="00000009"/>
    <w:multiLevelType w:val="multilevel"/>
    <w:tmpl w:val="7D3274A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5">
    <w:nsid w:val="02FC2774"/>
    <w:multiLevelType w:val="hybridMultilevel"/>
    <w:tmpl w:val="272AF04C"/>
    <w:lvl w:ilvl="0" w:tplc="C4CAF29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1E1C455F"/>
    <w:multiLevelType w:val="hybridMultilevel"/>
    <w:tmpl w:val="28A6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07010"/>
    <w:multiLevelType w:val="hybridMultilevel"/>
    <w:tmpl w:val="272AF04C"/>
    <w:lvl w:ilvl="0" w:tplc="C4CAF29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2374DC2"/>
    <w:multiLevelType w:val="hybridMultilevel"/>
    <w:tmpl w:val="F274033C"/>
    <w:lvl w:ilvl="0" w:tplc="2466C9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F644FA"/>
    <w:multiLevelType w:val="hybridMultilevel"/>
    <w:tmpl w:val="7CC0521A"/>
    <w:lvl w:ilvl="0" w:tplc="85080B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E05BD"/>
    <w:multiLevelType w:val="hybridMultilevel"/>
    <w:tmpl w:val="6786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D071A"/>
    <w:multiLevelType w:val="hybridMultilevel"/>
    <w:tmpl w:val="2878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0FF4"/>
    <w:multiLevelType w:val="hybridMultilevel"/>
    <w:tmpl w:val="6582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35ED"/>
    <w:multiLevelType w:val="hybridMultilevel"/>
    <w:tmpl w:val="0AA6D3DA"/>
    <w:lvl w:ilvl="0" w:tplc="36C2FF6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4">
    <w:nsid w:val="61E26503"/>
    <w:multiLevelType w:val="hybridMultilevel"/>
    <w:tmpl w:val="EFF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660DD"/>
    <w:multiLevelType w:val="hybridMultilevel"/>
    <w:tmpl w:val="B6E0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FDE"/>
    <w:multiLevelType w:val="hybridMultilevel"/>
    <w:tmpl w:val="6582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C160D"/>
    <w:multiLevelType w:val="hybridMultilevel"/>
    <w:tmpl w:val="952A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F116E"/>
    <w:multiLevelType w:val="hybridMultilevel"/>
    <w:tmpl w:val="43EC2290"/>
    <w:lvl w:ilvl="0" w:tplc="3EF0C7F2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C6A3843"/>
    <w:multiLevelType w:val="hybridMultilevel"/>
    <w:tmpl w:val="3D425AD6"/>
    <w:lvl w:ilvl="0" w:tplc="0415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0">
    <w:nsid w:val="7D131706"/>
    <w:multiLevelType w:val="hybridMultilevel"/>
    <w:tmpl w:val="ED0A5796"/>
    <w:lvl w:ilvl="0" w:tplc="00000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1B70"/>
    <w:multiLevelType w:val="hybridMultilevel"/>
    <w:tmpl w:val="B542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22"/>
  </w:num>
  <w:num w:numId="6">
    <w:abstractNumId w:val="18"/>
  </w:num>
  <w:num w:numId="7">
    <w:abstractNumId w:val="15"/>
  </w:num>
  <w:num w:numId="8">
    <w:abstractNumId w:val="17"/>
  </w:num>
  <w:num w:numId="9">
    <w:abstractNumId w:val="26"/>
  </w:num>
  <w:num w:numId="10">
    <w:abstractNumId w:val="3"/>
  </w:num>
  <w:num w:numId="11">
    <w:abstractNumId w:val="1"/>
  </w:num>
  <w:num w:numId="12">
    <w:abstractNumId w:val="31"/>
  </w:num>
  <w:num w:numId="13">
    <w:abstractNumId w:val="27"/>
  </w:num>
  <w:num w:numId="14">
    <w:abstractNumId w:val="9"/>
  </w:num>
  <w:num w:numId="15">
    <w:abstractNumId w:val="24"/>
  </w:num>
  <w:num w:numId="16">
    <w:abstractNumId w:val="6"/>
  </w:num>
  <w:num w:numId="17">
    <w:abstractNumId w:val="2"/>
  </w:num>
  <w:num w:numId="18">
    <w:abstractNumId w:val="29"/>
  </w:num>
  <w:num w:numId="19">
    <w:abstractNumId w:val="10"/>
  </w:num>
  <w:num w:numId="20">
    <w:abstractNumId w:val="14"/>
  </w:num>
  <w:num w:numId="21">
    <w:abstractNumId w:val="23"/>
  </w:num>
  <w:num w:numId="22">
    <w:abstractNumId w:val="7"/>
  </w:num>
  <w:num w:numId="23">
    <w:abstractNumId w:val="8"/>
  </w:num>
  <w:num w:numId="24">
    <w:abstractNumId w:val="0"/>
  </w:num>
  <w:num w:numId="25">
    <w:abstractNumId w:val="5"/>
  </w:num>
  <w:num w:numId="26">
    <w:abstractNumId w:val="21"/>
  </w:num>
  <w:num w:numId="27">
    <w:abstractNumId w:val="25"/>
  </w:num>
  <w:num w:numId="28">
    <w:abstractNumId w:val="20"/>
  </w:num>
  <w:num w:numId="29">
    <w:abstractNumId w:val="16"/>
  </w:num>
  <w:num w:numId="30">
    <w:abstractNumId w:val="19"/>
  </w:num>
  <w:num w:numId="31">
    <w:abstractNumId w:val="2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9C2"/>
    <w:rsid w:val="000C34D2"/>
    <w:rsid w:val="000D2BD1"/>
    <w:rsid w:val="0010414D"/>
    <w:rsid w:val="001A266E"/>
    <w:rsid w:val="001E5EA4"/>
    <w:rsid w:val="00205E2C"/>
    <w:rsid w:val="0021534A"/>
    <w:rsid w:val="002773C1"/>
    <w:rsid w:val="00282420"/>
    <w:rsid w:val="002A29C2"/>
    <w:rsid w:val="0037350C"/>
    <w:rsid w:val="00383D29"/>
    <w:rsid w:val="003A2F3B"/>
    <w:rsid w:val="0042118F"/>
    <w:rsid w:val="004265D7"/>
    <w:rsid w:val="00472FEC"/>
    <w:rsid w:val="00496537"/>
    <w:rsid w:val="00540925"/>
    <w:rsid w:val="006161D3"/>
    <w:rsid w:val="006959D7"/>
    <w:rsid w:val="006B69C1"/>
    <w:rsid w:val="006D7739"/>
    <w:rsid w:val="007918BC"/>
    <w:rsid w:val="00804585"/>
    <w:rsid w:val="00817679"/>
    <w:rsid w:val="00835DFF"/>
    <w:rsid w:val="00850BF6"/>
    <w:rsid w:val="008762E1"/>
    <w:rsid w:val="00876316"/>
    <w:rsid w:val="0088704E"/>
    <w:rsid w:val="008D7CA2"/>
    <w:rsid w:val="00984597"/>
    <w:rsid w:val="009E452D"/>
    <w:rsid w:val="00A33E5B"/>
    <w:rsid w:val="00A46BDA"/>
    <w:rsid w:val="00AC6564"/>
    <w:rsid w:val="00B12FC1"/>
    <w:rsid w:val="00C72759"/>
    <w:rsid w:val="00C938AB"/>
    <w:rsid w:val="00D12E75"/>
    <w:rsid w:val="00D71E64"/>
    <w:rsid w:val="00D81FF7"/>
    <w:rsid w:val="00DE5215"/>
    <w:rsid w:val="00E922A3"/>
    <w:rsid w:val="00EE74C0"/>
    <w:rsid w:val="00F7092F"/>
    <w:rsid w:val="00FC0325"/>
    <w:rsid w:val="00FC0BB2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2A29C2"/>
    <w:pPr>
      <w:suppressAutoHyphens/>
      <w:autoSpaceDE w:val="0"/>
      <w:spacing w:after="0" w:line="240" w:lineRule="auto"/>
    </w:pPr>
    <w:rPr>
      <w:rFonts w:ascii="TimesNewRomanPS" w:eastAsia="Arial" w:hAnsi="TimesNewRomanPS" w:cs="TimesNewRomanPS"/>
      <w:color w:val="000000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5EA4"/>
    <w:pPr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5EA4"/>
    <w:rPr>
      <w:rFonts w:ascii="TimesNewRomanPS" w:eastAsia="Times New Roman" w:hAnsi="TimesNewRomanPS" w:cs="TimesNewRomanPS"/>
      <w:color w:val="000000"/>
      <w:sz w:val="20"/>
      <w:szCs w:val="24"/>
      <w:lang w:eastAsia="ar-SA"/>
    </w:rPr>
  </w:style>
  <w:style w:type="character" w:customStyle="1" w:styleId="WW8Num4z0">
    <w:name w:val="WW8Num4z0"/>
    <w:rsid w:val="00835DF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597"/>
  </w:style>
  <w:style w:type="paragraph" w:styleId="Stopka">
    <w:name w:val="footer"/>
    <w:basedOn w:val="Normalny"/>
    <w:link w:val="StopkaZnak"/>
    <w:uiPriority w:val="99"/>
    <w:unhideWhenUsed/>
    <w:rsid w:val="0098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7193-BB23-4A57-9E07-5C8508F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</dc:creator>
  <cp:lastModifiedBy>OKIPIP</cp:lastModifiedBy>
  <cp:revision>2</cp:revision>
  <dcterms:created xsi:type="dcterms:W3CDTF">2016-03-03T15:08:00Z</dcterms:created>
  <dcterms:modified xsi:type="dcterms:W3CDTF">2016-03-03T15:08:00Z</dcterms:modified>
</cp:coreProperties>
</file>